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2551"/>
        <w:gridCol w:w="3827"/>
      </w:tblGrid>
      <w:tr w:rsidR="006F5041" w:rsidRPr="00CD327F" w14:paraId="57C0A702" w14:textId="77777777" w:rsidTr="00E91258">
        <w:trPr>
          <w:trHeight w:val="2127"/>
        </w:trPr>
        <w:tc>
          <w:tcPr>
            <w:tcW w:w="3369" w:type="dxa"/>
          </w:tcPr>
          <w:p w14:paraId="6B90FB2B" w14:textId="77777777" w:rsidR="006F5041" w:rsidRPr="00CD327F" w:rsidRDefault="006F7763" w:rsidP="00F96D6F">
            <w:pPr>
              <w:jc w:val="both"/>
            </w:pPr>
            <w:r w:rsidRPr="00CD327F">
              <w:t>Рассмотрен</w:t>
            </w:r>
          </w:p>
          <w:p w14:paraId="34008E64" w14:textId="77777777" w:rsidR="006F7763" w:rsidRPr="00CD327F" w:rsidRDefault="006F7763" w:rsidP="00F96D6F">
            <w:pPr>
              <w:jc w:val="both"/>
            </w:pPr>
            <w:r w:rsidRPr="00CD327F">
              <w:t>на педагогическом совете</w:t>
            </w:r>
          </w:p>
          <w:p w14:paraId="14637037" w14:textId="77777777" w:rsidR="006F7763" w:rsidRPr="00CD327F" w:rsidRDefault="00AE0455" w:rsidP="00F96D6F">
            <w:pPr>
              <w:jc w:val="both"/>
              <w:rPr>
                <w:u w:val="single"/>
              </w:rPr>
            </w:pPr>
            <w:r w:rsidRPr="00CD327F">
              <w:t xml:space="preserve">Протокол № </w:t>
            </w:r>
            <w:r w:rsidR="00F127E1">
              <w:rPr>
                <w:u w:val="single"/>
              </w:rPr>
              <w:t>1</w:t>
            </w:r>
          </w:p>
          <w:p w14:paraId="45D4B84F" w14:textId="77777777" w:rsidR="006F7763" w:rsidRPr="00E91258" w:rsidRDefault="00044CBF" w:rsidP="00A02829">
            <w:pPr>
              <w:jc w:val="both"/>
              <w:rPr>
                <w:u w:val="single"/>
              </w:rPr>
            </w:pPr>
            <w:r w:rsidRPr="00CD327F">
              <w:t xml:space="preserve">От  </w:t>
            </w:r>
            <w:r w:rsidRPr="00F127E1">
              <w:rPr>
                <w:u w:val="single"/>
              </w:rPr>
              <w:t>«</w:t>
            </w:r>
            <w:r w:rsidR="00A02829">
              <w:rPr>
                <w:u w:val="single"/>
                <w:lang w:val="en-US"/>
              </w:rPr>
              <w:t>24</w:t>
            </w:r>
            <w:r w:rsidR="00F127E1">
              <w:t>»</w:t>
            </w:r>
            <w:r w:rsidR="00A02829">
              <w:rPr>
                <w:u w:val="single"/>
                <w:lang w:val="en-US"/>
              </w:rPr>
              <w:t>08</w:t>
            </w:r>
            <w:r w:rsidR="00A0634B">
              <w:t>20</w:t>
            </w:r>
            <w:r w:rsidR="007C4743">
              <w:rPr>
                <w:lang w:val="en-US"/>
              </w:rPr>
              <w:t>20</w:t>
            </w:r>
            <w:r w:rsidR="006F7763" w:rsidRPr="00CD327F">
              <w:t xml:space="preserve"> г.</w:t>
            </w:r>
          </w:p>
        </w:tc>
        <w:tc>
          <w:tcPr>
            <w:tcW w:w="2551" w:type="dxa"/>
          </w:tcPr>
          <w:p w14:paraId="0CAF8FBC" w14:textId="77777777" w:rsidR="006F5041" w:rsidRPr="00CD327F" w:rsidRDefault="006F5041" w:rsidP="00A87495">
            <w:pPr>
              <w:jc w:val="both"/>
            </w:pPr>
          </w:p>
        </w:tc>
        <w:tc>
          <w:tcPr>
            <w:tcW w:w="3827" w:type="dxa"/>
          </w:tcPr>
          <w:p w14:paraId="4629DB64" w14:textId="77777777" w:rsidR="008A6F3F" w:rsidRPr="00CD327F" w:rsidRDefault="008A6F3F" w:rsidP="008A6F3F">
            <w:pPr>
              <w:jc w:val="right"/>
            </w:pPr>
            <w:r w:rsidRPr="00CD327F">
              <w:t xml:space="preserve">Утверждаю </w:t>
            </w:r>
          </w:p>
          <w:p w14:paraId="4ED258BA" w14:textId="77777777" w:rsidR="008A6F3F" w:rsidRPr="00CD327F" w:rsidRDefault="008A6F3F" w:rsidP="008A6F3F">
            <w:pPr>
              <w:jc w:val="right"/>
            </w:pPr>
            <w:r w:rsidRPr="00CD327F">
              <w:t xml:space="preserve">директор МКОУ СОШ </w:t>
            </w:r>
          </w:p>
          <w:p w14:paraId="76A2C9C2" w14:textId="77777777" w:rsidR="008A6F3F" w:rsidRPr="00CD327F" w:rsidRDefault="008A6F3F" w:rsidP="008A6F3F">
            <w:r w:rsidRPr="00CD327F">
              <w:t xml:space="preserve">                            с.  Гастелло </w:t>
            </w:r>
          </w:p>
          <w:p w14:paraId="5E2310C9" w14:textId="77777777" w:rsidR="00C55558" w:rsidRPr="00CD327F" w:rsidRDefault="00C55558" w:rsidP="00C55558">
            <w:pPr>
              <w:jc w:val="right"/>
            </w:pPr>
            <w:r w:rsidRPr="00CD327F">
              <w:t>Г.А. Илющенкова</w:t>
            </w:r>
          </w:p>
          <w:p w14:paraId="0247CBDC" w14:textId="56070EF6" w:rsidR="008A6F3F" w:rsidRPr="00C55558" w:rsidRDefault="00C55558" w:rsidP="00E91258">
            <w:r w:rsidRPr="00CD327F">
              <w:t>«</w:t>
            </w:r>
            <w:r w:rsidR="00A02829" w:rsidRPr="003320CE">
              <w:rPr>
                <w:u w:val="single"/>
              </w:rPr>
              <w:t>24</w:t>
            </w:r>
            <w:r>
              <w:t xml:space="preserve">»  </w:t>
            </w:r>
            <w:r w:rsidR="00A02829" w:rsidRPr="003320CE">
              <w:rPr>
                <w:u w:val="single"/>
              </w:rPr>
              <w:t>08</w:t>
            </w:r>
            <w:r w:rsidR="00345CF7">
              <w:rPr>
                <w:u w:val="single"/>
              </w:rPr>
              <w:t>.</w:t>
            </w:r>
            <w:r>
              <w:t>20</w:t>
            </w:r>
            <w:r w:rsidRPr="009D3832">
              <w:t>20</w:t>
            </w:r>
            <w:r w:rsidRPr="00CD327F">
              <w:t xml:space="preserve"> г</w:t>
            </w:r>
          </w:p>
          <w:p w14:paraId="17646C6C" w14:textId="77777777" w:rsidR="008A6F3F" w:rsidRPr="00CD327F" w:rsidRDefault="00C55558" w:rsidP="008A6F3F">
            <w:pPr>
              <w:jc w:val="right"/>
            </w:pPr>
            <w:r w:rsidRPr="00CD327F">
              <w:t xml:space="preserve">Приказ №  </w:t>
            </w:r>
            <w:r w:rsidR="00A02829" w:rsidRPr="003320CE">
              <w:rPr>
                <w:u w:val="single"/>
              </w:rPr>
              <w:t>161</w:t>
            </w:r>
            <w:r w:rsidRPr="00C55558">
              <w:rPr>
                <w:u w:val="single"/>
              </w:rPr>
              <w:t>__</w:t>
            </w:r>
          </w:p>
          <w:p w14:paraId="02A0393E" w14:textId="77777777" w:rsidR="00F96D6F" w:rsidRPr="00C55558" w:rsidRDefault="00F96D6F" w:rsidP="00C55558">
            <w:pPr>
              <w:jc w:val="center"/>
            </w:pPr>
          </w:p>
        </w:tc>
      </w:tr>
    </w:tbl>
    <w:p w14:paraId="14D3ED5F" w14:textId="77777777" w:rsidR="006F5041" w:rsidRPr="00CD327F" w:rsidRDefault="006F5041" w:rsidP="006F5041">
      <w:pPr>
        <w:ind w:firstLine="708"/>
        <w:jc w:val="center"/>
      </w:pPr>
    </w:p>
    <w:p w14:paraId="2146005F" w14:textId="77777777" w:rsidR="006F5041" w:rsidRPr="00CD327F" w:rsidRDefault="006F5041" w:rsidP="006F5041">
      <w:pPr>
        <w:ind w:firstLine="708"/>
        <w:jc w:val="center"/>
      </w:pPr>
    </w:p>
    <w:p w14:paraId="15891275" w14:textId="77777777" w:rsidR="006F5041" w:rsidRPr="00CD327F" w:rsidRDefault="006F5041" w:rsidP="006F5041">
      <w:pPr>
        <w:ind w:firstLine="708"/>
        <w:jc w:val="center"/>
      </w:pPr>
    </w:p>
    <w:p w14:paraId="4695D318" w14:textId="77777777" w:rsidR="006F5041" w:rsidRPr="00CD327F" w:rsidRDefault="006F5041" w:rsidP="006F5041">
      <w:pPr>
        <w:ind w:firstLine="708"/>
        <w:jc w:val="center"/>
      </w:pPr>
    </w:p>
    <w:p w14:paraId="7CD00938" w14:textId="77777777" w:rsidR="006F5041" w:rsidRPr="00CD327F" w:rsidRDefault="006F5041" w:rsidP="006F5041">
      <w:pPr>
        <w:ind w:firstLine="708"/>
        <w:jc w:val="center"/>
      </w:pPr>
    </w:p>
    <w:p w14:paraId="53FEB0D0" w14:textId="77777777" w:rsidR="006F5041" w:rsidRPr="00CD327F" w:rsidRDefault="006F5041" w:rsidP="006F5041">
      <w:pPr>
        <w:ind w:firstLine="708"/>
        <w:jc w:val="center"/>
      </w:pPr>
    </w:p>
    <w:p w14:paraId="6CD204FC" w14:textId="77777777" w:rsidR="006F5041" w:rsidRPr="00CD327F" w:rsidRDefault="006F5041" w:rsidP="006F5041">
      <w:pPr>
        <w:ind w:firstLine="708"/>
        <w:jc w:val="center"/>
      </w:pPr>
    </w:p>
    <w:p w14:paraId="50162730" w14:textId="77777777" w:rsidR="006F5041" w:rsidRPr="00CD327F" w:rsidRDefault="006F5041" w:rsidP="006F5041">
      <w:pPr>
        <w:ind w:firstLine="708"/>
        <w:jc w:val="center"/>
      </w:pPr>
    </w:p>
    <w:p w14:paraId="7CEA4F26" w14:textId="77777777" w:rsidR="006F5041" w:rsidRPr="00CD327F" w:rsidRDefault="006F5041" w:rsidP="006F5041">
      <w:pPr>
        <w:ind w:firstLine="708"/>
        <w:jc w:val="center"/>
      </w:pPr>
    </w:p>
    <w:p w14:paraId="43EB6887" w14:textId="77777777" w:rsidR="006F5041" w:rsidRPr="00CD327F" w:rsidRDefault="006F5041" w:rsidP="006F5041">
      <w:pPr>
        <w:ind w:firstLine="708"/>
        <w:jc w:val="center"/>
      </w:pPr>
    </w:p>
    <w:p w14:paraId="3915E978" w14:textId="77777777" w:rsidR="006F5041" w:rsidRPr="00CD327F" w:rsidRDefault="006F5041" w:rsidP="006F5041">
      <w:pPr>
        <w:ind w:firstLine="708"/>
        <w:jc w:val="center"/>
      </w:pPr>
    </w:p>
    <w:p w14:paraId="18AA860D" w14:textId="77777777" w:rsidR="006F5041" w:rsidRPr="00CD327F" w:rsidRDefault="006F5041" w:rsidP="006F5041">
      <w:pPr>
        <w:ind w:firstLine="708"/>
        <w:jc w:val="center"/>
      </w:pPr>
    </w:p>
    <w:p w14:paraId="60E551F3" w14:textId="77777777" w:rsidR="006F5041" w:rsidRPr="00CD327F" w:rsidRDefault="006F5041" w:rsidP="006F5041">
      <w:pPr>
        <w:ind w:firstLine="708"/>
        <w:jc w:val="center"/>
      </w:pPr>
    </w:p>
    <w:p w14:paraId="5885BE14" w14:textId="1D268299" w:rsidR="006F5041" w:rsidRPr="00431FA2" w:rsidRDefault="006F5041" w:rsidP="00015B5B">
      <w:pPr>
        <w:ind w:firstLine="708"/>
        <w:jc w:val="center"/>
        <w:rPr>
          <w:b/>
          <w:sz w:val="32"/>
          <w:szCs w:val="32"/>
        </w:rPr>
      </w:pPr>
      <w:r w:rsidRPr="00431FA2">
        <w:rPr>
          <w:b/>
          <w:sz w:val="32"/>
          <w:szCs w:val="32"/>
        </w:rPr>
        <w:t>Уч</w:t>
      </w:r>
      <w:r w:rsidR="004C1476">
        <w:rPr>
          <w:b/>
          <w:sz w:val="32"/>
          <w:szCs w:val="32"/>
        </w:rPr>
        <w:t>е</w:t>
      </w:r>
      <w:r w:rsidRPr="00431FA2">
        <w:rPr>
          <w:b/>
          <w:sz w:val="32"/>
          <w:szCs w:val="32"/>
        </w:rPr>
        <w:t>бный план</w:t>
      </w:r>
    </w:p>
    <w:p w14:paraId="1DD9E733" w14:textId="77997AC0" w:rsidR="006F5041" w:rsidRPr="00431FA2" w:rsidRDefault="00F96D6F" w:rsidP="00015B5B">
      <w:pPr>
        <w:ind w:firstLine="708"/>
        <w:jc w:val="center"/>
        <w:rPr>
          <w:b/>
          <w:sz w:val="32"/>
          <w:szCs w:val="32"/>
        </w:rPr>
      </w:pPr>
      <w:r w:rsidRPr="00431FA2">
        <w:rPr>
          <w:b/>
          <w:sz w:val="32"/>
          <w:szCs w:val="32"/>
        </w:rPr>
        <w:t>муниципального казенного</w:t>
      </w:r>
      <w:r w:rsidR="006F5041" w:rsidRPr="00431FA2">
        <w:rPr>
          <w:b/>
          <w:sz w:val="32"/>
          <w:szCs w:val="32"/>
        </w:rPr>
        <w:t xml:space="preserve"> общ</w:t>
      </w:r>
      <w:r w:rsidR="00345CF7">
        <w:rPr>
          <w:b/>
          <w:sz w:val="32"/>
          <w:szCs w:val="32"/>
        </w:rPr>
        <w:t>е</w:t>
      </w:r>
      <w:r w:rsidR="006F5041" w:rsidRPr="00431FA2">
        <w:rPr>
          <w:b/>
          <w:sz w:val="32"/>
          <w:szCs w:val="32"/>
        </w:rPr>
        <w:t>образовательного учреждения средней общеобразова</w:t>
      </w:r>
      <w:r w:rsidR="00F5638B" w:rsidRPr="00431FA2">
        <w:rPr>
          <w:b/>
          <w:sz w:val="32"/>
          <w:szCs w:val="32"/>
        </w:rPr>
        <w:t xml:space="preserve">тельной </w:t>
      </w:r>
      <w:r w:rsidR="006F5041" w:rsidRPr="00431FA2">
        <w:rPr>
          <w:b/>
          <w:sz w:val="32"/>
          <w:szCs w:val="32"/>
        </w:rPr>
        <w:t xml:space="preserve"> школы</w:t>
      </w:r>
      <w:r w:rsidR="004C1476">
        <w:rPr>
          <w:b/>
          <w:sz w:val="32"/>
          <w:szCs w:val="32"/>
        </w:rPr>
        <w:t xml:space="preserve"> </w:t>
      </w:r>
      <w:r w:rsidRPr="00431FA2">
        <w:rPr>
          <w:b/>
          <w:sz w:val="32"/>
          <w:szCs w:val="32"/>
        </w:rPr>
        <w:t>с. Гастелло</w:t>
      </w:r>
    </w:p>
    <w:p w14:paraId="4B875283" w14:textId="77777777" w:rsidR="006F5041" w:rsidRPr="00431FA2" w:rsidRDefault="006F5041" w:rsidP="00015B5B">
      <w:pPr>
        <w:ind w:firstLine="708"/>
        <w:jc w:val="center"/>
        <w:rPr>
          <w:b/>
          <w:sz w:val="32"/>
          <w:szCs w:val="32"/>
        </w:rPr>
      </w:pPr>
      <w:r w:rsidRPr="00431FA2">
        <w:rPr>
          <w:b/>
          <w:sz w:val="32"/>
          <w:szCs w:val="32"/>
        </w:rPr>
        <w:t>на 20</w:t>
      </w:r>
      <w:r w:rsidR="007C4743" w:rsidRPr="009D3832">
        <w:rPr>
          <w:b/>
          <w:sz w:val="32"/>
          <w:szCs w:val="32"/>
        </w:rPr>
        <w:t>20</w:t>
      </w:r>
      <w:r w:rsidR="00A0634B">
        <w:rPr>
          <w:b/>
          <w:sz w:val="32"/>
          <w:szCs w:val="32"/>
        </w:rPr>
        <w:t>-202</w:t>
      </w:r>
      <w:r w:rsidR="007C4743" w:rsidRPr="009D3832">
        <w:rPr>
          <w:b/>
          <w:sz w:val="32"/>
          <w:szCs w:val="32"/>
        </w:rPr>
        <w:t>1</w:t>
      </w:r>
      <w:r w:rsidRPr="00431FA2">
        <w:rPr>
          <w:b/>
          <w:sz w:val="32"/>
          <w:szCs w:val="32"/>
        </w:rPr>
        <w:t xml:space="preserve"> учебный год</w:t>
      </w:r>
    </w:p>
    <w:p w14:paraId="21755444" w14:textId="77777777" w:rsidR="006F5041" w:rsidRPr="00431FA2" w:rsidRDefault="006F5041" w:rsidP="006F5041">
      <w:pPr>
        <w:ind w:firstLine="708"/>
        <w:jc w:val="center"/>
        <w:rPr>
          <w:b/>
          <w:sz w:val="32"/>
          <w:szCs w:val="32"/>
        </w:rPr>
      </w:pPr>
    </w:p>
    <w:p w14:paraId="2D2E8507" w14:textId="77777777" w:rsidR="006F5041" w:rsidRPr="00431FA2" w:rsidRDefault="006F5041" w:rsidP="006F5041">
      <w:pPr>
        <w:ind w:firstLine="708"/>
        <w:jc w:val="both"/>
        <w:rPr>
          <w:b/>
          <w:sz w:val="32"/>
          <w:szCs w:val="32"/>
        </w:rPr>
      </w:pPr>
    </w:p>
    <w:p w14:paraId="6CB22C97" w14:textId="77777777" w:rsidR="006F5041" w:rsidRPr="00F5638B" w:rsidRDefault="006F5041" w:rsidP="006F5041">
      <w:pPr>
        <w:ind w:firstLine="708"/>
        <w:jc w:val="both"/>
        <w:rPr>
          <w:sz w:val="28"/>
          <w:szCs w:val="28"/>
        </w:rPr>
      </w:pPr>
    </w:p>
    <w:p w14:paraId="0A658EE6" w14:textId="77777777" w:rsidR="006F5041" w:rsidRPr="00CD327F" w:rsidRDefault="006F5041" w:rsidP="006F5041">
      <w:pPr>
        <w:ind w:firstLine="708"/>
        <w:jc w:val="both"/>
      </w:pPr>
    </w:p>
    <w:p w14:paraId="7527D2B6" w14:textId="77777777" w:rsidR="006F5041" w:rsidRPr="00CD327F" w:rsidRDefault="006F5041" w:rsidP="006F5041">
      <w:pPr>
        <w:ind w:firstLine="708"/>
        <w:jc w:val="both"/>
      </w:pPr>
    </w:p>
    <w:p w14:paraId="13CB830F" w14:textId="77777777" w:rsidR="006F5041" w:rsidRPr="00CD327F" w:rsidRDefault="006F5041" w:rsidP="006F5041">
      <w:pPr>
        <w:ind w:firstLine="708"/>
        <w:jc w:val="both"/>
      </w:pPr>
    </w:p>
    <w:p w14:paraId="016FA281" w14:textId="77777777" w:rsidR="006F5041" w:rsidRPr="00CD327F" w:rsidRDefault="006F5041" w:rsidP="006F5041">
      <w:pPr>
        <w:ind w:firstLine="708"/>
        <w:jc w:val="both"/>
      </w:pPr>
    </w:p>
    <w:p w14:paraId="32B9F05A" w14:textId="77777777" w:rsidR="006F5041" w:rsidRPr="00CD327F" w:rsidRDefault="006F5041" w:rsidP="006F5041">
      <w:pPr>
        <w:ind w:firstLine="708"/>
        <w:jc w:val="both"/>
      </w:pPr>
    </w:p>
    <w:p w14:paraId="22467D19" w14:textId="77777777" w:rsidR="006F5041" w:rsidRPr="00CD327F" w:rsidRDefault="006F5041" w:rsidP="006F5041">
      <w:pPr>
        <w:ind w:firstLine="708"/>
        <w:jc w:val="both"/>
      </w:pPr>
    </w:p>
    <w:p w14:paraId="0539E33E" w14:textId="77777777" w:rsidR="006F5041" w:rsidRPr="00CD327F" w:rsidRDefault="006F5041" w:rsidP="006F5041">
      <w:pPr>
        <w:ind w:firstLine="708"/>
        <w:jc w:val="both"/>
      </w:pPr>
    </w:p>
    <w:p w14:paraId="18CF715E" w14:textId="77777777" w:rsidR="006F5041" w:rsidRPr="00CD327F" w:rsidRDefault="006F5041" w:rsidP="006F5041">
      <w:pPr>
        <w:ind w:firstLine="708"/>
        <w:jc w:val="both"/>
      </w:pPr>
    </w:p>
    <w:p w14:paraId="693CE8F1" w14:textId="77777777" w:rsidR="006F5041" w:rsidRPr="00CD327F" w:rsidRDefault="006F5041" w:rsidP="006F5041">
      <w:pPr>
        <w:ind w:firstLine="708"/>
        <w:jc w:val="both"/>
      </w:pPr>
    </w:p>
    <w:p w14:paraId="60C15A2D" w14:textId="77777777" w:rsidR="006F5041" w:rsidRPr="00CD327F" w:rsidRDefault="006F5041" w:rsidP="006F5041">
      <w:pPr>
        <w:ind w:firstLine="708"/>
        <w:jc w:val="both"/>
      </w:pPr>
    </w:p>
    <w:p w14:paraId="74AD52CD" w14:textId="77777777" w:rsidR="006F5041" w:rsidRPr="00CD327F" w:rsidRDefault="006F5041" w:rsidP="006F5041">
      <w:pPr>
        <w:ind w:firstLine="708"/>
        <w:jc w:val="both"/>
      </w:pPr>
    </w:p>
    <w:p w14:paraId="384E763D" w14:textId="77777777" w:rsidR="006F5041" w:rsidRPr="00CD327F" w:rsidRDefault="006F5041" w:rsidP="006F5041">
      <w:pPr>
        <w:ind w:firstLine="708"/>
        <w:jc w:val="both"/>
      </w:pPr>
    </w:p>
    <w:p w14:paraId="351ACE10" w14:textId="77777777" w:rsidR="006F5041" w:rsidRPr="00CD327F" w:rsidRDefault="006F5041" w:rsidP="006F5041">
      <w:pPr>
        <w:ind w:firstLine="708"/>
        <w:jc w:val="both"/>
      </w:pPr>
    </w:p>
    <w:p w14:paraId="606015BA" w14:textId="77777777" w:rsidR="006F5041" w:rsidRPr="00CD327F" w:rsidRDefault="006F5041" w:rsidP="006F5041">
      <w:pPr>
        <w:ind w:firstLine="708"/>
        <w:jc w:val="both"/>
      </w:pPr>
    </w:p>
    <w:p w14:paraId="612E5935" w14:textId="77777777" w:rsidR="006F5041" w:rsidRPr="00CD327F" w:rsidRDefault="006F5041" w:rsidP="006F5041">
      <w:pPr>
        <w:ind w:firstLine="708"/>
        <w:jc w:val="both"/>
      </w:pPr>
    </w:p>
    <w:p w14:paraId="4A2141E3" w14:textId="77777777" w:rsidR="006F5041" w:rsidRPr="00CD327F" w:rsidRDefault="006F5041" w:rsidP="006F5041">
      <w:pPr>
        <w:ind w:firstLine="708"/>
        <w:jc w:val="both"/>
      </w:pPr>
    </w:p>
    <w:p w14:paraId="78E97010" w14:textId="77777777" w:rsidR="006F5041" w:rsidRPr="00CD327F" w:rsidRDefault="006F5041" w:rsidP="006F5041">
      <w:pPr>
        <w:ind w:firstLine="708"/>
        <w:jc w:val="both"/>
      </w:pPr>
    </w:p>
    <w:p w14:paraId="2E7D0468" w14:textId="77777777" w:rsidR="006F5041" w:rsidRPr="00CD327F" w:rsidRDefault="006F5041" w:rsidP="006F5041">
      <w:pPr>
        <w:ind w:firstLine="708"/>
        <w:jc w:val="both"/>
      </w:pPr>
    </w:p>
    <w:p w14:paraId="0D1EE785" w14:textId="77777777" w:rsidR="006F5041" w:rsidRPr="00CD327F" w:rsidRDefault="006F5041" w:rsidP="006F5041">
      <w:pPr>
        <w:ind w:firstLine="708"/>
        <w:jc w:val="both"/>
      </w:pPr>
    </w:p>
    <w:p w14:paraId="75A495B5" w14:textId="77777777" w:rsidR="006F5041" w:rsidRDefault="006F5041" w:rsidP="006F5041">
      <w:pPr>
        <w:ind w:firstLine="708"/>
        <w:jc w:val="both"/>
      </w:pPr>
    </w:p>
    <w:p w14:paraId="46102A07" w14:textId="77777777" w:rsidR="00F5638B" w:rsidRDefault="00F5638B" w:rsidP="006F5041">
      <w:pPr>
        <w:ind w:firstLine="708"/>
        <w:jc w:val="both"/>
      </w:pPr>
    </w:p>
    <w:p w14:paraId="75293052" w14:textId="77777777" w:rsidR="00F5638B" w:rsidRPr="00CD327F" w:rsidRDefault="00F5638B" w:rsidP="006F5041">
      <w:pPr>
        <w:ind w:firstLine="708"/>
        <w:jc w:val="both"/>
      </w:pPr>
    </w:p>
    <w:p w14:paraId="482FBB91" w14:textId="77777777" w:rsidR="006F5041" w:rsidRPr="00CD327F" w:rsidRDefault="00F96D6F" w:rsidP="00E3623F">
      <w:pPr>
        <w:jc w:val="center"/>
      </w:pPr>
      <w:r w:rsidRPr="00CD327F">
        <w:t>с. Гастелло</w:t>
      </w:r>
    </w:p>
    <w:p w14:paraId="6A3B743A" w14:textId="77777777" w:rsidR="006F5041" w:rsidRPr="009D3832" w:rsidRDefault="00A0634B" w:rsidP="0003207B">
      <w:pPr>
        <w:ind w:firstLine="708"/>
        <w:jc w:val="center"/>
      </w:pPr>
      <w:r>
        <w:t>20</w:t>
      </w:r>
      <w:r w:rsidR="007C4743" w:rsidRPr="009D3832">
        <w:t>20</w:t>
      </w:r>
    </w:p>
    <w:p w14:paraId="05E6CB03" w14:textId="77777777" w:rsidR="006F5041" w:rsidRPr="00CD327F" w:rsidRDefault="006F5041" w:rsidP="006F5041">
      <w:pPr>
        <w:ind w:firstLine="708"/>
        <w:jc w:val="both"/>
      </w:pPr>
    </w:p>
    <w:p w14:paraId="0206E1D3" w14:textId="77777777" w:rsidR="009E164B" w:rsidRPr="009E164B" w:rsidRDefault="00AD003B" w:rsidP="009E164B">
      <w:pPr>
        <w:pStyle w:val="ab"/>
        <w:numPr>
          <w:ilvl w:val="0"/>
          <w:numId w:val="5"/>
        </w:numPr>
        <w:jc w:val="both"/>
        <w:rPr>
          <w:b/>
        </w:rPr>
      </w:pPr>
      <w:r w:rsidRPr="00CD327F">
        <w:rPr>
          <w:b/>
        </w:rPr>
        <w:t>Нормативно – правовое обеспечение.</w:t>
      </w:r>
    </w:p>
    <w:p w14:paraId="5D1203D0" w14:textId="77777777" w:rsidR="009E164B" w:rsidRDefault="009E164B" w:rsidP="009E164B">
      <w:pPr>
        <w:jc w:val="both"/>
      </w:pPr>
      <w:r>
        <w:t>Учебный план МКОУ СОШ с. Гастелло – нормативно-правовой акт, устанавливающий объемы учебного времени, отводимого на освоение основных общеобразовательных программ по ступеням общего образования.</w:t>
      </w:r>
    </w:p>
    <w:p w14:paraId="17292A32" w14:textId="77777777" w:rsidR="009E164B" w:rsidRDefault="009E164B" w:rsidP="009E164B">
      <w:pPr>
        <w:jc w:val="both"/>
      </w:pPr>
      <w:r>
        <w:t xml:space="preserve">Учебный план разработан в соответствии со следующими нормативно-правовыми актами: </w:t>
      </w:r>
    </w:p>
    <w:p w14:paraId="21446C4D" w14:textId="77777777" w:rsidR="009E164B" w:rsidRDefault="009E164B" w:rsidP="009E164B">
      <w:pPr>
        <w:jc w:val="both"/>
      </w:pPr>
      <w:r>
        <w:t>- Федеральный закон от 29.12.2012 № 273-ФЗ «Об образовании в Российской Федерации»;</w:t>
      </w:r>
    </w:p>
    <w:p w14:paraId="58FB78EC" w14:textId="77777777" w:rsidR="009E164B" w:rsidRDefault="009E164B" w:rsidP="009E164B">
      <w:pPr>
        <w:jc w:val="both"/>
      </w:pPr>
      <w:r>
        <w:t>- СанПиН 2.4.2.2821-10 «Гигиенические требования к режиму образовательного процесса»;</w:t>
      </w:r>
    </w:p>
    <w:p w14:paraId="425AE35B" w14:textId="77777777" w:rsidR="009E164B" w:rsidRDefault="009E164B" w:rsidP="009E164B">
      <w:pPr>
        <w:jc w:val="both"/>
      </w:pPr>
      <w:r>
        <w:t>- Постановление Главного государственного санитарного врача Российской Федерации от 29.12.2010 № 189 (ред. От 25.12.20130 2Об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33D0E9EF" w14:textId="77777777" w:rsidR="009E164B" w:rsidRDefault="009E164B" w:rsidP="009E164B">
      <w:pPr>
        <w:jc w:val="both"/>
      </w:pPr>
      <w:r>
        <w:t>- Приказ Министерства образования и науки Российской Федерации от 5 марта 2004г. № 1089 (в ред. от 31.01.2012г.)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70AB416D" w14:textId="77777777" w:rsidR="009E164B" w:rsidRDefault="009E164B" w:rsidP="009E164B">
      <w:pPr>
        <w:jc w:val="both"/>
      </w:pPr>
      <w:r>
        <w:t>-Порядок организации и осуществления образовательной деятельности по основным общеобразовательным программам:</w:t>
      </w:r>
    </w:p>
    <w:p w14:paraId="74F9D700" w14:textId="77777777" w:rsidR="009E164B" w:rsidRDefault="009E164B" w:rsidP="009E164B">
      <w:pPr>
        <w:jc w:val="both"/>
      </w:pPr>
      <w:r>
        <w:t>-образовательным программам начального общего, основного общего, среднего общего образования, утвержденный приказом Министерства образования и науки Российской Федерации от 30.08.2013 № 1015;</w:t>
      </w:r>
    </w:p>
    <w:p w14:paraId="2FBA0420" w14:textId="77777777" w:rsidR="009E164B" w:rsidRDefault="009E164B" w:rsidP="009E164B">
      <w:pPr>
        <w:jc w:val="both"/>
      </w:pPr>
      <w:r>
        <w:t>- Приказ Министерства образования и науки Российской Федерации от 09.03.2004 № 1312 (ред. от 01.02.2012г.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0E3D1379" w14:textId="77777777" w:rsidR="009E164B" w:rsidRDefault="009E164B" w:rsidP="009E164B">
      <w:pPr>
        <w:jc w:val="both"/>
      </w:pPr>
      <w:r>
        <w:t xml:space="preserve">- Приказ Министерства образования и науки Российской Федерации </w:t>
      </w:r>
      <w:r>
        <w:rPr>
          <w:bCs/>
          <w:iCs/>
        </w:rPr>
        <w:t>от 06.10.2009 г. № 373</w:t>
      </w:r>
      <w:r>
        <w:t xml:space="preserve"> (в редакции приказов Министерства образования и науки Российской федерации от 17.12.2010г. №1897, от 22.09.2011г. № 2357, от 18.12.2012г. №1060, от 29.12.2014г. №1643, от 18.05.2015г. №507, от 31.12.2015г. №1576) «Об утверждении и введении в действие федерального образовательного стандарта начального общего образования»;</w:t>
      </w:r>
    </w:p>
    <w:p w14:paraId="5820C63F" w14:textId="77777777" w:rsidR="009E164B" w:rsidRDefault="009E164B" w:rsidP="009E164B">
      <w:pPr>
        <w:rPr>
          <w:bCs/>
          <w:iCs/>
        </w:rPr>
      </w:pPr>
      <w:r>
        <w:rPr>
          <w:bCs/>
          <w:iCs/>
        </w:rPr>
        <w:t>- Приказ Минобрнауки России от 17.12.2010 № 1897 (ред. от 29.12.20140 «Об утверждении федерального государственного образовательного стандарта основного общего образования» (Зарег</w:t>
      </w:r>
      <w:r w:rsidR="002269A8">
        <w:rPr>
          <w:bCs/>
          <w:iCs/>
        </w:rPr>
        <w:t>и</w:t>
      </w:r>
      <w:r>
        <w:rPr>
          <w:bCs/>
          <w:iCs/>
        </w:rPr>
        <w:t>стрировано в Минюсте России 01.02. 2011 № 19644);</w:t>
      </w:r>
    </w:p>
    <w:p w14:paraId="7C624F0D" w14:textId="77777777" w:rsidR="009E164B" w:rsidRDefault="009E164B" w:rsidP="009E164B">
      <w:pPr>
        <w:jc w:val="both"/>
      </w:pPr>
      <w:r>
        <w:rPr>
          <w:bCs/>
          <w:iCs/>
        </w:rPr>
        <w:t>-</w:t>
      </w:r>
      <w:r>
        <w:t xml:space="preserve"> Приказ Министерства образования и науки Российской Федерации от 31.12.2015 г. № 1577 « О внесении изменений в федеральный государственный образовательный стандарт </w:t>
      </w:r>
    </w:p>
    <w:p w14:paraId="627FA2B4" w14:textId="77777777" w:rsidR="009E164B" w:rsidRDefault="009E164B" w:rsidP="009E164B">
      <w:pPr>
        <w:jc w:val="both"/>
      </w:pPr>
      <w:r>
        <w:t>основного общего образования, утвержденный приказом Министерства образования и науки Российской Федерации от 17 декабря 2010 № 1897»;</w:t>
      </w:r>
    </w:p>
    <w:p w14:paraId="5591AC54" w14:textId="77777777" w:rsidR="009E164B" w:rsidRDefault="009E164B" w:rsidP="009E164B">
      <w:pPr>
        <w:jc w:val="both"/>
      </w:pPr>
      <w:r>
        <w:t>- Приказ Минобрнауки России от 14.02.2014 г. №115 «Об утверждении Порядка заполнения, учета и выдачи аттестатов об основном общем и среднем общем образовании и их дубликатов» (зарегестрирован в Минюсте России от 3.03. 2014 г. № 31472);</w:t>
      </w:r>
    </w:p>
    <w:p w14:paraId="508D03A8" w14:textId="77777777" w:rsidR="009E164B" w:rsidRDefault="009E164B" w:rsidP="009E164B">
      <w:pPr>
        <w:jc w:val="both"/>
      </w:pPr>
      <w:r>
        <w:t>- Приказ Минобрнауки России от 31.12.2015 3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№ 413» (Зарег</w:t>
      </w:r>
      <w:r w:rsidR="002269A8">
        <w:t>и</w:t>
      </w:r>
      <w:r>
        <w:t>стрировано в Минюсте России 09.02.2016 № 41020);</w:t>
      </w:r>
    </w:p>
    <w:p w14:paraId="4CD22882" w14:textId="77777777" w:rsidR="009E164B" w:rsidRDefault="009E164B" w:rsidP="009E164B">
      <w:pPr>
        <w:jc w:val="both"/>
      </w:pPr>
      <w:r>
        <w:t>-Письмо Минобнауки РФ от 08. 10. 2010 г. № ИК – 1494/19 « О введении третьего часа физической культуры»;</w:t>
      </w:r>
    </w:p>
    <w:p w14:paraId="3568F352" w14:textId="77777777" w:rsidR="009E164B" w:rsidRDefault="009E164B" w:rsidP="009E164B">
      <w:pPr>
        <w:widowControl w:val="0"/>
        <w:autoSpaceDE w:val="0"/>
        <w:autoSpaceDN w:val="0"/>
        <w:adjustRightInd w:val="0"/>
        <w:jc w:val="both"/>
      </w:pPr>
      <w:r>
        <w:t>- Приказ Минобрнауки России от 31.03.2014 N 253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образования»;</w:t>
      </w:r>
    </w:p>
    <w:p w14:paraId="164B6071" w14:textId="77777777" w:rsidR="009E164B" w:rsidRDefault="009E164B" w:rsidP="009E164B">
      <w:pPr>
        <w:widowControl w:val="0"/>
        <w:autoSpaceDE w:val="0"/>
        <w:autoSpaceDN w:val="0"/>
        <w:adjustRightInd w:val="0"/>
        <w:jc w:val="both"/>
      </w:pPr>
      <w:r>
        <w:t xml:space="preserve">- Приказ Минобрнауки России от 26.01.2016  N 38 "О внесении изменений в федеральный </w:t>
      </w:r>
      <w:r>
        <w:lastRenderedPageBreak/>
        <w:t>перечень учебников, рекомендованных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14:paraId="64BF85BF" w14:textId="77777777" w:rsidR="009E164B" w:rsidRDefault="009E164B" w:rsidP="009E164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>- Письмо Департамента общего образования Минобрнауки России от 12.05. 2011 г. №03-269 «Об организации внеурочной деятельности при введении федерального образовательного стандарта общего образования»;</w:t>
      </w:r>
    </w:p>
    <w:p w14:paraId="227AE128" w14:textId="77777777" w:rsidR="009E164B" w:rsidRDefault="009E164B" w:rsidP="009E164B">
      <w:pPr>
        <w:jc w:val="both"/>
      </w:pPr>
      <w:r>
        <w:t>- Письмо Минобрнауки РФ от 04.03.2010 №03 – 413 «О методических рекомендациях по реализации элективных курсов»;</w:t>
      </w:r>
    </w:p>
    <w:p w14:paraId="5F1C7D2B" w14:textId="77777777" w:rsidR="009E164B" w:rsidRDefault="009E164B" w:rsidP="009E164B">
      <w:pPr>
        <w:jc w:val="both"/>
      </w:pPr>
      <w:r>
        <w:t>- Приказ Министерства образования Сахалинской области № 862-ОД от 19.07.2011г. «Об утверждении Регионального базисного учебного плана для общеобразовательных учреждений  Сахалинской области»;</w:t>
      </w:r>
    </w:p>
    <w:p w14:paraId="62FAB8F4" w14:textId="77777777" w:rsidR="009E164B" w:rsidRDefault="009E164B" w:rsidP="009E164B">
      <w:pPr>
        <w:jc w:val="both"/>
      </w:pPr>
      <w:r>
        <w:t xml:space="preserve"> - Приказ Министерства образования Сахалинской области № 1260-ОД от 19 сентября 2012 г. «Об организации введения федерального образовательного стандарта основного общего образования в общеобразовательных учреждениях Сахалинской области»;</w:t>
      </w:r>
    </w:p>
    <w:p w14:paraId="47965CC8" w14:textId="77777777" w:rsidR="009E164B" w:rsidRDefault="009E164B" w:rsidP="009E164B">
      <w:pPr>
        <w:pStyle w:val="Default"/>
        <w:jc w:val="both"/>
      </w:pPr>
      <w:r>
        <w:t>-</w:t>
      </w:r>
      <w:r>
        <w:rPr>
          <w:rFonts w:eastAsiaTheme="minorHAnsi"/>
          <w:lang w:eastAsia="en-US" w:bidi="ru-RU"/>
        </w:rPr>
        <w:t>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14:paraId="6E722CF6" w14:textId="77777777" w:rsidR="009E164B" w:rsidRDefault="009E164B" w:rsidP="009E164B">
      <w:pPr>
        <w:pStyle w:val="Default"/>
      </w:pPr>
      <w:r>
        <w:t>- Письмо Министерства образования и науки Российской Федерации от 20 июня 2017 г. № ТС – 194/08 «Об организации изучения учебного предмета «Астрономия»</w:t>
      </w:r>
    </w:p>
    <w:p w14:paraId="2D33BE13" w14:textId="77777777" w:rsidR="009E164B" w:rsidRDefault="009E164B" w:rsidP="009E164B">
      <w:pPr>
        <w:pStyle w:val="Default"/>
        <w:jc w:val="both"/>
      </w:pPr>
      <w:r>
        <w:t>- Письмо Министерства образования Сахалинской области №01-110/5050 от 31.07.2013г. «О некоторых аспектах разработки учебных планов в общеобразовательных учреждениях»;</w:t>
      </w:r>
    </w:p>
    <w:p w14:paraId="350F972D" w14:textId="77777777" w:rsidR="009E164B" w:rsidRDefault="009E164B" w:rsidP="009E164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32275CA2" w14:textId="77777777" w:rsidR="009E164B" w:rsidRDefault="009E164B" w:rsidP="009E164B">
      <w:pPr>
        <w:jc w:val="both"/>
        <w:rPr>
          <w:lang w:bidi="ru-RU"/>
        </w:rPr>
      </w:pPr>
      <w:r>
        <w:rPr>
          <w:lang w:bidi="ru-RU"/>
        </w:rPr>
        <w:t>- Федеральный закон от 01.06.2005 № 53-ФЗ «О государственном языке Российской Федерации» (в ред. Федеральных законов от 02.07.2013 № 185-ФЗ, от 05.05.2014 № 101-ФЗ);</w:t>
      </w:r>
    </w:p>
    <w:p w14:paraId="2B19910A" w14:textId="77777777" w:rsidR="009E164B" w:rsidRDefault="009E164B" w:rsidP="009E164B">
      <w:pPr>
        <w:jc w:val="both"/>
        <w:rPr>
          <w:lang w:bidi="ru-RU"/>
        </w:rPr>
      </w:pPr>
      <w:r>
        <w:rPr>
          <w:lang w:bidi="ru-RU"/>
        </w:rPr>
        <w:t>- Письмо Минобрнауки России от 09.10.2017 № ТС-945/08 «О реализации прав граждан на получение образования на родном языке»;</w:t>
      </w:r>
    </w:p>
    <w:p w14:paraId="0EDDEC7A" w14:textId="77777777" w:rsidR="009E164B" w:rsidRDefault="009E164B" w:rsidP="009E164B">
      <w:pPr>
        <w:jc w:val="both"/>
        <w:rPr>
          <w:rFonts w:asciiTheme="minorHAnsi" w:hAnsiTheme="minorHAnsi" w:cstheme="minorBidi"/>
          <w:lang w:bidi="ru-RU"/>
        </w:rPr>
      </w:pPr>
      <w:r>
        <w:rPr>
          <w:lang w:bidi="ru-RU"/>
        </w:rPr>
        <w:t>- Письмо Минобрнауки России от 17.05. 2018 № 08/1214 «Об изучении второго иностранного языка»;</w:t>
      </w:r>
    </w:p>
    <w:p w14:paraId="72C5AE81" w14:textId="77777777" w:rsidR="009E164B" w:rsidRDefault="009E164B" w:rsidP="009E164B">
      <w:pPr>
        <w:jc w:val="both"/>
        <w:rPr>
          <w:lang w:bidi="ru-RU"/>
        </w:rPr>
      </w:pPr>
      <w:r>
        <w:rPr>
          <w:lang w:bidi="ru-RU"/>
        </w:rPr>
        <w:t>- Письмо Федеральной службы по надзору в сфере образования и науки от 20.06.2018 № 05-192 «О вопросах изучения родных языков из числа языков народов РФ в общеобразовательных организациях»;</w:t>
      </w:r>
    </w:p>
    <w:p w14:paraId="24C46ED2" w14:textId="77777777" w:rsidR="009E164B" w:rsidRDefault="009E164B" w:rsidP="009E164B">
      <w:pPr>
        <w:jc w:val="both"/>
        <w:rPr>
          <w:lang w:bidi="ru-RU"/>
        </w:rPr>
      </w:pPr>
      <w:r>
        <w:rPr>
          <w:lang w:bidi="ru-RU"/>
        </w:rPr>
        <w:t>- 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8.04. 2015 31/15);</w:t>
      </w:r>
    </w:p>
    <w:p w14:paraId="1EDC2DC1" w14:textId="77777777" w:rsidR="009E164B" w:rsidRDefault="009E164B" w:rsidP="009E164B">
      <w:pPr>
        <w:jc w:val="both"/>
        <w:rPr>
          <w:lang w:bidi="ru-RU"/>
        </w:rPr>
      </w:pPr>
      <w:r>
        <w:rPr>
          <w:lang w:bidi="ru-RU"/>
        </w:rPr>
        <w:t xml:space="preserve">-Примерная основная образовательная программа основного общего образования </w:t>
      </w:r>
      <w:r>
        <w:rPr>
          <w:lang w:val="en-US" w:bidi="ru-RU"/>
        </w:rPr>
        <w:t>fgosreestr</w:t>
      </w:r>
      <w:r>
        <w:rPr>
          <w:lang w:bidi="ru-RU"/>
        </w:rPr>
        <w:t>.</w:t>
      </w:r>
      <w:r>
        <w:rPr>
          <w:lang w:val="en-US" w:bidi="ru-RU"/>
        </w:rPr>
        <w:t>ru</w:t>
      </w:r>
      <w:r>
        <w:rPr>
          <w:lang w:bidi="ru-RU"/>
        </w:rPr>
        <w:t>Одобрена решением МО от 20 мая 2015. Протокол от №2/15;</w:t>
      </w:r>
    </w:p>
    <w:p w14:paraId="7FD4192E" w14:textId="77777777" w:rsidR="000D34CC" w:rsidRDefault="000D34CC" w:rsidP="009E164B">
      <w:pPr>
        <w:jc w:val="both"/>
        <w:rPr>
          <w:lang w:bidi="ru-RU"/>
        </w:rPr>
      </w:pPr>
    </w:p>
    <w:p w14:paraId="06D6F246" w14:textId="77777777" w:rsidR="009E164B" w:rsidRDefault="009E164B" w:rsidP="009E164B">
      <w:pPr>
        <w:jc w:val="both"/>
        <w:rPr>
          <w:color w:val="000000"/>
        </w:rPr>
      </w:pPr>
      <w:r>
        <w:rPr>
          <w:bCs/>
          <w:color w:val="221E1F"/>
        </w:rPr>
        <w:t xml:space="preserve"> -Основная образовательная программа начального общего </w:t>
      </w:r>
      <w:r>
        <w:rPr>
          <w:bCs/>
          <w:color w:val="000000"/>
        </w:rPr>
        <w:t>образования;</w:t>
      </w:r>
    </w:p>
    <w:p w14:paraId="7F1924F1" w14:textId="77777777" w:rsidR="009E164B" w:rsidRDefault="009E164B" w:rsidP="009E164B">
      <w:pPr>
        <w:jc w:val="both"/>
        <w:rPr>
          <w:color w:val="000000"/>
        </w:rPr>
      </w:pPr>
      <w:r>
        <w:rPr>
          <w:color w:val="000000"/>
        </w:rPr>
        <w:t>- Основная образовательная программа основного  общего образования;</w:t>
      </w:r>
    </w:p>
    <w:p w14:paraId="02AB36A1" w14:textId="77777777" w:rsidR="009E164B" w:rsidRDefault="009E164B" w:rsidP="009E164B">
      <w:pPr>
        <w:jc w:val="both"/>
        <w:rPr>
          <w:color w:val="000000"/>
        </w:rPr>
      </w:pPr>
      <w:r>
        <w:rPr>
          <w:color w:val="000000"/>
        </w:rPr>
        <w:t>- Основная образовательная программа среднего общего образования;</w:t>
      </w:r>
    </w:p>
    <w:p w14:paraId="7D5B6260" w14:textId="77777777" w:rsidR="009E164B" w:rsidRDefault="009E164B" w:rsidP="009E164B">
      <w:pPr>
        <w:jc w:val="both"/>
        <w:rPr>
          <w:color w:val="000000"/>
        </w:rPr>
      </w:pPr>
      <w:r>
        <w:rPr>
          <w:color w:val="000000"/>
        </w:rPr>
        <w:t>- Устав МКОУ СОШ с. Гастелло.</w:t>
      </w:r>
    </w:p>
    <w:p w14:paraId="35D9FD4E" w14:textId="77777777" w:rsidR="009E164B" w:rsidRDefault="009E164B" w:rsidP="009E164B">
      <w:pPr>
        <w:jc w:val="both"/>
        <w:rPr>
          <w:color w:val="000000"/>
        </w:rPr>
      </w:pPr>
    </w:p>
    <w:p w14:paraId="06D770A2" w14:textId="77777777" w:rsidR="009E164B" w:rsidRDefault="009E164B" w:rsidP="009E164B">
      <w:pPr>
        <w:jc w:val="both"/>
      </w:pPr>
    </w:p>
    <w:p w14:paraId="12089B6B" w14:textId="77777777" w:rsidR="009E164B" w:rsidRDefault="009E164B" w:rsidP="009E164B">
      <w:pPr>
        <w:jc w:val="both"/>
        <w:rPr>
          <w:b/>
        </w:rPr>
      </w:pPr>
    </w:p>
    <w:p w14:paraId="6F3F23EC" w14:textId="77777777" w:rsidR="009E164B" w:rsidRDefault="009E164B" w:rsidP="009E164B">
      <w:pPr>
        <w:jc w:val="both"/>
        <w:rPr>
          <w:b/>
        </w:rPr>
      </w:pPr>
    </w:p>
    <w:p w14:paraId="6451FC95" w14:textId="77777777" w:rsidR="009E164B" w:rsidRDefault="009E164B" w:rsidP="009E164B">
      <w:pPr>
        <w:jc w:val="both"/>
        <w:rPr>
          <w:b/>
        </w:rPr>
      </w:pPr>
    </w:p>
    <w:p w14:paraId="3853D70A" w14:textId="77777777" w:rsidR="009E164B" w:rsidRDefault="009E164B" w:rsidP="009E164B">
      <w:pPr>
        <w:jc w:val="both"/>
        <w:rPr>
          <w:b/>
        </w:rPr>
      </w:pPr>
    </w:p>
    <w:p w14:paraId="036D7E97" w14:textId="77777777" w:rsidR="009E164B" w:rsidRDefault="009E164B" w:rsidP="009E164B">
      <w:pPr>
        <w:jc w:val="both"/>
        <w:rPr>
          <w:b/>
        </w:rPr>
      </w:pPr>
    </w:p>
    <w:p w14:paraId="1A9E262C" w14:textId="77777777" w:rsidR="009E164B" w:rsidRPr="009E164B" w:rsidRDefault="009E164B" w:rsidP="009E164B">
      <w:pPr>
        <w:jc w:val="both"/>
        <w:rPr>
          <w:b/>
        </w:rPr>
      </w:pPr>
    </w:p>
    <w:p w14:paraId="402B2C1E" w14:textId="77777777" w:rsidR="006F5041" w:rsidRPr="00CD327F" w:rsidRDefault="006F5041" w:rsidP="00356E38">
      <w:pPr>
        <w:jc w:val="both"/>
      </w:pPr>
      <w:r w:rsidRPr="00CD327F">
        <w:lastRenderedPageBreak/>
        <w:t>Учебный план позволяет реализовать приоритетные направления российской образовательной политики:</w:t>
      </w:r>
    </w:p>
    <w:p w14:paraId="53485556" w14:textId="77777777" w:rsidR="006F5041" w:rsidRPr="00CD327F" w:rsidRDefault="006F5041" w:rsidP="006F5041">
      <w:pPr>
        <w:jc w:val="both"/>
      </w:pPr>
      <w:r w:rsidRPr="00CD327F">
        <w:t>- обеспечивает права учащихся на получение качественного образования, установленного федеральным государственным  общеобразовательным стандартом;</w:t>
      </w:r>
    </w:p>
    <w:p w14:paraId="18FEA74D" w14:textId="77777777" w:rsidR="006F5041" w:rsidRPr="00CD327F" w:rsidRDefault="006F5041" w:rsidP="006F5041">
      <w:pPr>
        <w:jc w:val="both"/>
      </w:pPr>
      <w:r w:rsidRPr="00CD327F">
        <w:t>-   обеспечивает непрерывность начального общего, основ</w:t>
      </w:r>
      <w:r w:rsidR="00F96D6F" w:rsidRPr="00CD327F">
        <w:t xml:space="preserve">ного общего и среднего </w:t>
      </w:r>
      <w:r w:rsidRPr="00CD327F">
        <w:t xml:space="preserve"> общего образования;</w:t>
      </w:r>
    </w:p>
    <w:p w14:paraId="7C64ED64" w14:textId="77777777" w:rsidR="006F5041" w:rsidRPr="00CD327F" w:rsidRDefault="006F5041" w:rsidP="006F5041">
      <w:pPr>
        <w:jc w:val="both"/>
      </w:pPr>
      <w:r w:rsidRPr="00CD327F">
        <w:t>-   обеспечивает оптимальную нагрузку обучающихся и организации образовательного процесса в соответствии с санитарными правилами и нормами;</w:t>
      </w:r>
    </w:p>
    <w:p w14:paraId="46F40CEA" w14:textId="77777777" w:rsidR="006F5041" w:rsidRPr="00CD327F" w:rsidRDefault="006F5041" w:rsidP="006F5041">
      <w:pPr>
        <w:jc w:val="both"/>
      </w:pPr>
      <w:r w:rsidRPr="00CD327F">
        <w:t>-   обеспечивает осуществление индивидуально-личностного подхода обучающимся.</w:t>
      </w:r>
    </w:p>
    <w:p w14:paraId="1BA042F4" w14:textId="77777777" w:rsidR="006F5041" w:rsidRDefault="006F5041" w:rsidP="006F5041">
      <w:pPr>
        <w:jc w:val="both"/>
      </w:pPr>
      <w:r w:rsidRPr="00CD327F">
        <w:t>Учебный план опреде</w:t>
      </w:r>
      <w:r w:rsidR="006007D9" w:rsidRPr="00CD327F">
        <w:t>ляет перечень учебных предметов</w:t>
      </w:r>
      <w:r w:rsidRPr="00CD327F">
        <w:t xml:space="preserve"> обязательных для изучения, и объем учебного времени, отводимого на их изучение по ступеням общего образования.</w:t>
      </w:r>
    </w:p>
    <w:p w14:paraId="6E354B3A" w14:textId="77777777" w:rsidR="000A117F" w:rsidRDefault="00EB70C8" w:rsidP="006F5041">
      <w:pPr>
        <w:jc w:val="both"/>
      </w:pPr>
      <w:r>
        <w:t xml:space="preserve">Учебный план для 5-9 классов составлен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образованию.Протокол от 08. </w:t>
      </w:r>
      <w:r w:rsidR="000A117F">
        <w:t>а</w:t>
      </w:r>
      <w:r>
        <w:t>преля 2015 г. №1/15</w:t>
      </w:r>
      <w:r w:rsidR="000A117F" w:rsidRPr="00C85A2C">
        <w:rPr>
          <w:b/>
        </w:rPr>
        <w:t xml:space="preserve">). </w:t>
      </w:r>
    </w:p>
    <w:p w14:paraId="0D93DFF1" w14:textId="77777777" w:rsidR="005D4FE8" w:rsidRPr="00CD327F" w:rsidRDefault="005D4FE8" w:rsidP="006F5041">
      <w:pPr>
        <w:jc w:val="both"/>
      </w:pPr>
      <w:r w:rsidRPr="00CD327F">
        <w:t>В учебном плане представлено недельное и годовое распределений учебных часов на основе принципов преемственности, дифференциации и вариативности.</w:t>
      </w:r>
    </w:p>
    <w:p w14:paraId="7D02DB5E" w14:textId="77777777" w:rsidR="005D4FE8" w:rsidRPr="00CD327F" w:rsidRDefault="00782B93" w:rsidP="006F5041">
      <w:pPr>
        <w:jc w:val="both"/>
      </w:pPr>
      <w:r w:rsidRPr="00CD327F">
        <w:t xml:space="preserve">     Набор </w:t>
      </w:r>
      <w:r w:rsidR="005D4FE8" w:rsidRPr="00CD327F">
        <w:t>образовательных областей и номенклатура учебных предметов,</w:t>
      </w:r>
      <w:r w:rsidRPr="00CD327F">
        <w:t xml:space="preserve"> реализующих компонент государст</w:t>
      </w:r>
      <w:r w:rsidR="005D4FE8" w:rsidRPr="00CD327F">
        <w:t>венного образовательного стандарта, представлены в инвариантной части учебного плана необходимым количеством</w:t>
      </w:r>
      <w:r w:rsidRPr="00CD327F">
        <w:t xml:space="preserve"> часов с учетом предельно допустимой нагрузки при 5 –дневной учебной неделе для 1-11 классов, что позволяет создать единое образовательное пространство и гарантирует овладение выпускниками необходимым минимумом знаний, умений и навыков, обеспечивающим возможность продолжения образования.</w:t>
      </w:r>
    </w:p>
    <w:p w14:paraId="71A6958A" w14:textId="77777777" w:rsidR="00782B93" w:rsidRPr="00CD327F" w:rsidRDefault="00782B93" w:rsidP="006F5041">
      <w:pPr>
        <w:jc w:val="both"/>
      </w:pPr>
      <w:r w:rsidRPr="00CD327F">
        <w:t xml:space="preserve">    Вариантная часть учебного плана, представленная о</w:t>
      </w:r>
      <w:r w:rsidR="006007D9" w:rsidRPr="00CD327F">
        <w:t>бязательными занятиями на уровнях</w:t>
      </w:r>
      <w:r w:rsidRPr="00CD327F">
        <w:t xml:space="preserve"> начального общего образования и основного общего образования, по выбору обучающихся среднего общего образования, используется на усиление образовательных областей инвариантной части, на изучение нов</w:t>
      </w:r>
      <w:r w:rsidR="002715DE">
        <w:t>ых предметов, спецкурсов.</w:t>
      </w:r>
    </w:p>
    <w:p w14:paraId="1EC3BAA8" w14:textId="77777777" w:rsidR="006F5041" w:rsidRPr="00CD327F" w:rsidRDefault="006F5041" w:rsidP="006F5041">
      <w:pPr>
        <w:jc w:val="both"/>
      </w:pPr>
      <w:r w:rsidRPr="00CD327F">
        <w:t xml:space="preserve">Учебный план ориентирован на следующие нормативные сроки освоения общеобразовательных программ: </w:t>
      </w:r>
    </w:p>
    <w:p w14:paraId="55DC8BAF" w14:textId="77777777" w:rsidR="006F5041" w:rsidRPr="00CD327F" w:rsidRDefault="006F5041" w:rsidP="006F5041">
      <w:pPr>
        <w:jc w:val="both"/>
      </w:pPr>
      <w:r w:rsidRPr="00CD327F">
        <w:t xml:space="preserve">начального общего образования- 4 года; </w:t>
      </w:r>
    </w:p>
    <w:p w14:paraId="08E78B73" w14:textId="77777777" w:rsidR="006F5041" w:rsidRPr="00CD327F" w:rsidRDefault="006F5041" w:rsidP="006F5041">
      <w:pPr>
        <w:jc w:val="both"/>
      </w:pPr>
      <w:r w:rsidRPr="00CD327F">
        <w:t xml:space="preserve">основного общего образования- 5 лет; </w:t>
      </w:r>
    </w:p>
    <w:p w14:paraId="35DD6A35" w14:textId="77777777" w:rsidR="006F5041" w:rsidRPr="00CD327F" w:rsidRDefault="006F5041" w:rsidP="006F5041">
      <w:pPr>
        <w:jc w:val="both"/>
      </w:pPr>
      <w:r w:rsidRPr="00CD327F">
        <w:t>среднего общего образования- 2 года.</w:t>
      </w:r>
    </w:p>
    <w:p w14:paraId="0A404C46" w14:textId="77777777" w:rsidR="006F5041" w:rsidRPr="00CD327F" w:rsidRDefault="006F5041" w:rsidP="006F5041">
      <w:pPr>
        <w:jc w:val="both"/>
      </w:pPr>
      <w:r w:rsidRPr="00CD327F">
        <w:t xml:space="preserve">В учебном плане сохранено традиционное (недельное) распределение учебных часов. </w:t>
      </w:r>
    </w:p>
    <w:p w14:paraId="5FBAC4D0" w14:textId="77777777" w:rsidR="006F5041" w:rsidRPr="00CD327F" w:rsidRDefault="006F5041" w:rsidP="006F5041">
      <w:pPr>
        <w:jc w:val="both"/>
      </w:pPr>
      <w:r w:rsidRPr="00CD327F">
        <w:t>Аудиторная учебная нагрузка обучающихся не превышает предельно допустимой ауди</w:t>
      </w:r>
      <w:r w:rsidR="00AD003B" w:rsidRPr="00CD327F">
        <w:t>торной учебной нагрузки обучающихся</w:t>
      </w:r>
      <w:r w:rsidRPr="00CD327F">
        <w:t>.</w:t>
      </w:r>
    </w:p>
    <w:p w14:paraId="1B1D3FEC" w14:textId="77777777" w:rsidR="000A117F" w:rsidRPr="00CD327F" w:rsidRDefault="000A117F" w:rsidP="006F5041">
      <w:pPr>
        <w:jc w:val="both"/>
      </w:pPr>
    </w:p>
    <w:p w14:paraId="4C2A0AD7" w14:textId="77777777" w:rsidR="00356E38" w:rsidRPr="00CD327F" w:rsidRDefault="00356E38" w:rsidP="00DC76E1">
      <w:pPr>
        <w:pStyle w:val="ab"/>
        <w:numPr>
          <w:ilvl w:val="0"/>
          <w:numId w:val="5"/>
        </w:numPr>
        <w:rPr>
          <w:b/>
          <w:bCs/>
        </w:rPr>
      </w:pPr>
      <w:r w:rsidRPr="00CD327F">
        <w:rPr>
          <w:b/>
          <w:bCs/>
        </w:rPr>
        <w:t>ОРГАНИЗАЦИЯ РАБОТЫ</w:t>
      </w:r>
    </w:p>
    <w:p w14:paraId="03EEA63D" w14:textId="77777777" w:rsidR="00975444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2.1. Учебный год в образов</w:t>
      </w:r>
      <w:r w:rsidR="00A0634B">
        <w:rPr>
          <w:rFonts w:eastAsiaTheme="minorEastAsia"/>
        </w:rPr>
        <w:t xml:space="preserve">ательном учреждении начинается </w:t>
      </w:r>
      <w:r w:rsidR="007C4743" w:rsidRPr="007C4743">
        <w:rPr>
          <w:rFonts w:eastAsiaTheme="minorEastAsia"/>
        </w:rPr>
        <w:t>1</w:t>
      </w:r>
      <w:r w:rsidRPr="00CD327F">
        <w:rPr>
          <w:rFonts w:eastAsiaTheme="minorEastAsia"/>
        </w:rPr>
        <w:t xml:space="preserve"> сентября. </w:t>
      </w:r>
    </w:p>
    <w:p w14:paraId="756C1440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2.2. Продолжительность учебной недели - пятидневная для обучающихся всех уровней образования. Обучение проводится только в первую смену.</w:t>
      </w:r>
    </w:p>
    <w:p w14:paraId="4E51CDE4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 xml:space="preserve">2.3. Для первых классов продолжительность уроков в адаптационный период (в сентябре, октябре) - по 3 урока в день по 35 минут каждый, в ноябре - декабре - по 4 урока по 35 минут каждый, а с января по май занятия проводятся по 40 минут. </w:t>
      </w:r>
    </w:p>
    <w:p w14:paraId="33547A5F" w14:textId="77777777" w:rsidR="009E513F" w:rsidRPr="00CD327F" w:rsidRDefault="009E513F" w:rsidP="00356E38">
      <w:pPr>
        <w:jc w:val="both"/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1"/>
        <w:gridCol w:w="200"/>
        <w:gridCol w:w="4123"/>
      </w:tblGrid>
      <w:tr w:rsidR="00356E38" w:rsidRPr="00CD327F" w14:paraId="296D43F3" w14:textId="77777777" w:rsidTr="00356E38">
        <w:trPr>
          <w:trHeight w:val="144"/>
          <w:jc w:val="center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607C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Режим работы первых классов в адаптационный период (сентябрь, октябрь)</w:t>
            </w:r>
          </w:p>
        </w:tc>
      </w:tr>
      <w:tr w:rsidR="00356E38" w:rsidRPr="00CD327F" w14:paraId="5284606E" w14:textId="77777777" w:rsidTr="00356E38">
        <w:trPr>
          <w:trHeight w:val="147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7F04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 урок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B011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8 ч. 30 мин. - 9 ч. 05 мин.</w:t>
            </w:r>
          </w:p>
        </w:tc>
      </w:tr>
      <w:tr w:rsidR="00356E38" w:rsidRPr="00CD327F" w14:paraId="123E69A6" w14:textId="77777777" w:rsidTr="00356E38">
        <w:trPr>
          <w:trHeight w:val="147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374D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2 урок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488E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9 ч. 20 мин. - 9 ч. 55 мин.</w:t>
            </w:r>
          </w:p>
        </w:tc>
      </w:tr>
      <w:tr w:rsidR="00356E38" w:rsidRPr="00CD327F" w14:paraId="740DF3CE" w14:textId="77777777" w:rsidTr="00356E38">
        <w:trPr>
          <w:trHeight w:val="147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B4BB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Динамическая пауза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6950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9 ч. 55 мин. - 10 ч. 40 мин.</w:t>
            </w:r>
          </w:p>
        </w:tc>
      </w:tr>
      <w:tr w:rsidR="00356E38" w:rsidRPr="00CD327F" w14:paraId="167888F5" w14:textId="77777777" w:rsidTr="00356E38">
        <w:trPr>
          <w:trHeight w:val="145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2C8E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3 урок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3434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 ч.40 мин. - 11 ч. 15 мин.</w:t>
            </w:r>
          </w:p>
        </w:tc>
      </w:tr>
      <w:tr w:rsidR="00356E38" w:rsidRPr="00CD327F" w14:paraId="715FEFDC" w14:textId="77777777" w:rsidTr="00356E38">
        <w:trPr>
          <w:trHeight w:val="146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DF38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Целевая прогулка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345E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11 ч.15 мин. - 12 ч.15 мин.</w:t>
            </w:r>
          </w:p>
        </w:tc>
      </w:tr>
      <w:tr w:rsidR="00356E38" w:rsidRPr="00CD327F" w14:paraId="395EDCBC" w14:textId="77777777" w:rsidTr="00356E38">
        <w:trPr>
          <w:trHeight w:val="144"/>
          <w:jc w:val="center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28D" w14:textId="77777777" w:rsidR="00356E38" w:rsidRPr="00CD327F" w:rsidRDefault="00356E38">
            <w:pPr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  <w:p w14:paraId="72AB86CA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Режим работы первых классов во второй четверти (ноябрь, декабрь)</w:t>
            </w:r>
          </w:p>
        </w:tc>
      </w:tr>
      <w:tr w:rsidR="00356E38" w:rsidRPr="00CD327F" w14:paraId="5E987377" w14:textId="77777777" w:rsidTr="00356E38">
        <w:trPr>
          <w:trHeight w:val="155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DAC3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 урок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22BD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8 ч. 30 мин. - 9 ч. 05 мин.</w:t>
            </w:r>
          </w:p>
        </w:tc>
      </w:tr>
      <w:tr w:rsidR="00356E38" w:rsidRPr="00CD327F" w14:paraId="6E044898" w14:textId="77777777" w:rsidTr="00356E38">
        <w:trPr>
          <w:trHeight w:val="155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8F06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2 урок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726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9 ч. 20 мин. - 9 ч. 55 мин.</w:t>
            </w:r>
          </w:p>
        </w:tc>
      </w:tr>
      <w:tr w:rsidR="00356E38" w:rsidRPr="00CD327F" w14:paraId="17EC6363" w14:textId="77777777" w:rsidTr="00356E38">
        <w:trPr>
          <w:trHeight w:val="154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ED79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Динамическая пауза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1759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9 ч. 55 мин. - 10 ч. 40 мин.</w:t>
            </w:r>
          </w:p>
        </w:tc>
      </w:tr>
      <w:tr w:rsidR="00356E38" w:rsidRPr="00CD327F" w14:paraId="087FF7CB" w14:textId="77777777" w:rsidTr="00356E38">
        <w:trPr>
          <w:trHeight w:val="155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8D54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3 урок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A7B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 ч.40 мин. - 11 ч. 15 мин.</w:t>
            </w:r>
          </w:p>
        </w:tc>
      </w:tr>
      <w:tr w:rsidR="00356E38" w:rsidRPr="00CD327F" w14:paraId="44D1CD87" w14:textId="77777777" w:rsidTr="00356E38">
        <w:trPr>
          <w:trHeight w:val="153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E8AF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4 урок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556B" w14:textId="77777777" w:rsidR="00356E38" w:rsidRPr="00CD327F" w:rsidRDefault="00AE0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11 ч.25 мин. - 12 ч.00</w:t>
            </w:r>
            <w:r w:rsidR="00356E38" w:rsidRPr="00CD327F">
              <w:rPr>
                <w:rFonts w:eastAsiaTheme="minorEastAsia"/>
                <w:color w:val="000000"/>
              </w:rPr>
              <w:t xml:space="preserve"> мин.</w:t>
            </w:r>
          </w:p>
        </w:tc>
      </w:tr>
      <w:tr w:rsidR="00356E38" w:rsidRPr="00CD327F" w14:paraId="163B48B8" w14:textId="77777777" w:rsidTr="00356E38">
        <w:trPr>
          <w:trHeight w:val="153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7DD9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5 урок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C473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12 ч.20 мин. - 12 ч.55 мин.</w:t>
            </w:r>
          </w:p>
        </w:tc>
      </w:tr>
    </w:tbl>
    <w:p w14:paraId="7B61859E" w14:textId="77777777" w:rsidR="00356E38" w:rsidRPr="00CD327F" w:rsidRDefault="00356E38" w:rsidP="00356E38">
      <w:pPr>
        <w:jc w:val="both"/>
        <w:rPr>
          <w:rFonts w:eastAsiaTheme="minorEastAsia"/>
        </w:rPr>
      </w:pPr>
    </w:p>
    <w:p w14:paraId="6750093D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2.4. Количество учебных недель в году:</w:t>
      </w:r>
    </w:p>
    <w:p w14:paraId="047F5955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- для 1 классов - 33;</w:t>
      </w:r>
    </w:p>
    <w:p w14:paraId="2492C222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- для 2-11 классов - не менее 34;</w:t>
      </w:r>
    </w:p>
    <w:p w14:paraId="2D2E6B4B" w14:textId="77777777" w:rsidR="00356E38" w:rsidRPr="00CD327F" w:rsidRDefault="00E74F8F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 xml:space="preserve">2.5. Начало занятий: </w:t>
      </w:r>
    </w:p>
    <w:p w14:paraId="68D6E706" w14:textId="77777777" w:rsidR="009E513F" w:rsidRPr="00CD327F" w:rsidRDefault="009E513F" w:rsidP="00356E38">
      <w:pPr>
        <w:jc w:val="both"/>
        <w:rPr>
          <w:rFonts w:eastAsiaTheme="minorEastAsia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74F8F" w:rsidRPr="00CD327F" w14:paraId="5E4CF77D" w14:textId="77777777" w:rsidTr="00E74F8F">
        <w:tc>
          <w:tcPr>
            <w:tcW w:w="3190" w:type="dxa"/>
          </w:tcPr>
          <w:p w14:paraId="1769B5A9" w14:textId="77777777" w:rsidR="00E74F8F" w:rsidRPr="00CD327F" w:rsidRDefault="00E74F8F" w:rsidP="00356E38">
            <w:pPr>
              <w:jc w:val="both"/>
              <w:rPr>
                <w:rFonts w:eastAsiaTheme="minorEastAsia"/>
              </w:rPr>
            </w:pPr>
          </w:p>
        </w:tc>
        <w:tc>
          <w:tcPr>
            <w:tcW w:w="3191" w:type="dxa"/>
          </w:tcPr>
          <w:p w14:paraId="4D6ADE20" w14:textId="77777777" w:rsidR="00E74F8F" w:rsidRPr="00CD327F" w:rsidRDefault="00E74F8F" w:rsidP="00356E38">
            <w:pPr>
              <w:jc w:val="both"/>
              <w:rPr>
                <w:rFonts w:eastAsiaTheme="minorEastAsia"/>
              </w:rPr>
            </w:pPr>
            <w:r w:rsidRPr="00CD327F">
              <w:rPr>
                <w:rFonts w:eastAsiaTheme="minorEastAsia"/>
                <w:lang w:val="en-US"/>
              </w:rPr>
              <w:t xml:space="preserve">I </w:t>
            </w:r>
            <w:r w:rsidRPr="00CD327F">
              <w:rPr>
                <w:rFonts w:eastAsiaTheme="minorEastAsia"/>
              </w:rPr>
              <w:t xml:space="preserve"> смена</w:t>
            </w:r>
          </w:p>
        </w:tc>
        <w:tc>
          <w:tcPr>
            <w:tcW w:w="3191" w:type="dxa"/>
          </w:tcPr>
          <w:p w14:paraId="17D84147" w14:textId="77777777" w:rsidR="00E74F8F" w:rsidRPr="00CD327F" w:rsidRDefault="00E74F8F" w:rsidP="00356E38">
            <w:pPr>
              <w:jc w:val="both"/>
              <w:rPr>
                <w:rFonts w:eastAsiaTheme="minorEastAsia"/>
              </w:rPr>
            </w:pPr>
            <w:r w:rsidRPr="00CD327F">
              <w:rPr>
                <w:rFonts w:eastAsiaTheme="minorEastAsia"/>
                <w:lang w:val="en-US"/>
              </w:rPr>
              <w:t xml:space="preserve">     2 </w:t>
            </w:r>
            <w:r w:rsidRPr="00CD327F">
              <w:rPr>
                <w:rFonts w:eastAsiaTheme="minorEastAsia"/>
              </w:rPr>
              <w:t>смена</w:t>
            </w:r>
          </w:p>
        </w:tc>
      </w:tr>
      <w:tr w:rsidR="00E74F8F" w:rsidRPr="00CD327F" w14:paraId="5393AAE5" w14:textId="77777777" w:rsidTr="00E74F8F">
        <w:tc>
          <w:tcPr>
            <w:tcW w:w="3190" w:type="dxa"/>
          </w:tcPr>
          <w:p w14:paraId="49BF672D" w14:textId="77777777" w:rsidR="00E74F8F" w:rsidRPr="00CD327F" w:rsidRDefault="00E74F8F" w:rsidP="00356E38">
            <w:pPr>
              <w:jc w:val="both"/>
              <w:rPr>
                <w:rFonts w:eastAsiaTheme="minorEastAsia"/>
              </w:rPr>
            </w:pPr>
            <w:r w:rsidRPr="00CD327F">
              <w:rPr>
                <w:rFonts w:eastAsiaTheme="minorEastAsia"/>
              </w:rPr>
              <w:t>Учебные занятия</w:t>
            </w:r>
          </w:p>
        </w:tc>
        <w:tc>
          <w:tcPr>
            <w:tcW w:w="3191" w:type="dxa"/>
          </w:tcPr>
          <w:p w14:paraId="4EE61159" w14:textId="77777777" w:rsidR="00E74F8F" w:rsidRPr="00CD327F" w:rsidRDefault="00E74F8F" w:rsidP="00356E38">
            <w:pPr>
              <w:jc w:val="both"/>
              <w:rPr>
                <w:rFonts w:eastAsiaTheme="minorEastAsia"/>
              </w:rPr>
            </w:pPr>
            <w:r w:rsidRPr="00CD327F">
              <w:rPr>
                <w:rFonts w:eastAsiaTheme="minorEastAsia"/>
              </w:rPr>
              <w:t>8.30 – 1</w:t>
            </w:r>
            <w:r w:rsidR="009E513F" w:rsidRPr="00CD327F">
              <w:rPr>
                <w:rFonts w:eastAsiaTheme="minorEastAsia"/>
              </w:rPr>
              <w:t>5.</w:t>
            </w:r>
            <w:r w:rsidR="00271318">
              <w:rPr>
                <w:rFonts w:eastAsiaTheme="minorEastAsia"/>
              </w:rPr>
              <w:t>1</w:t>
            </w:r>
            <w:r w:rsidR="009E513F" w:rsidRPr="00CD327F">
              <w:rPr>
                <w:rFonts w:eastAsiaTheme="minorEastAsia"/>
              </w:rPr>
              <w:t>5</w:t>
            </w:r>
          </w:p>
        </w:tc>
        <w:tc>
          <w:tcPr>
            <w:tcW w:w="3191" w:type="dxa"/>
          </w:tcPr>
          <w:p w14:paraId="6B3461AA" w14:textId="77777777" w:rsidR="00E74F8F" w:rsidRPr="00CD327F" w:rsidRDefault="00E74F8F" w:rsidP="00356E38">
            <w:pPr>
              <w:jc w:val="both"/>
              <w:rPr>
                <w:rFonts w:eastAsiaTheme="minorEastAsia"/>
              </w:rPr>
            </w:pPr>
          </w:p>
        </w:tc>
      </w:tr>
      <w:tr w:rsidR="00E74F8F" w:rsidRPr="00CD327F" w14:paraId="0FBAD59C" w14:textId="77777777" w:rsidTr="00E74F8F">
        <w:tc>
          <w:tcPr>
            <w:tcW w:w="3190" w:type="dxa"/>
          </w:tcPr>
          <w:p w14:paraId="63100202" w14:textId="77777777" w:rsidR="00E74F8F" w:rsidRPr="00CD327F" w:rsidRDefault="009E513F" w:rsidP="00356E38">
            <w:pPr>
              <w:jc w:val="both"/>
              <w:rPr>
                <w:rFonts w:eastAsiaTheme="minorEastAsia"/>
              </w:rPr>
            </w:pPr>
            <w:r w:rsidRPr="00CD327F">
              <w:rPr>
                <w:rFonts w:eastAsiaTheme="minorEastAsia"/>
              </w:rPr>
              <w:t>Внеурочная деятельность</w:t>
            </w:r>
          </w:p>
        </w:tc>
        <w:tc>
          <w:tcPr>
            <w:tcW w:w="3191" w:type="dxa"/>
          </w:tcPr>
          <w:p w14:paraId="7829F95D" w14:textId="77777777" w:rsidR="00E74F8F" w:rsidRPr="00CD327F" w:rsidRDefault="00E74F8F" w:rsidP="00356E38">
            <w:pPr>
              <w:jc w:val="both"/>
              <w:rPr>
                <w:rFonts w:eastAsiaTheme="minorEastAsia"/>
              </w:rPr>
            </w:pPr>
          </w:p>
        </w:tc>
        <w:tc>
          <w:tcPr>
            <w:tcW w:w="3191" w:type="dxa"/>
          </w:tcPr>
          <w:p w14:paraId="7D50618A" w14:textId="77777777" w:rsidR="00E74F8F" w:rsidRPr="00CD327F" w:rsidRDefault="009E513F" w:rsidP="00356E38">
            <w:pPr>
              <w:jc w:val="both"/>
              <w:rPr>
                <w:rFonts w:eastAsiaTheme="minorEastAsia"/>
              </w:rPr>
            </w:pPr>
            <w:r w:rsidRPr="00CD327F">
              <w:rPr>
                <w:rFonts w:eastAsiaTheme="minorEastAsia"/>
              </w:rPr>
              <w:t>13.3</w:t>
            </w:r>
            <w:r w:rsidR="00271318">
              <w:rPr>
                <w:rFonts w:eastAsiaTheme="minorEastAsia"/>
              </w:rPr>
              <w:t>0</w:t>
            </w:r>
            <w:r w:rsidRPr="00CD327F">
              <w:rPr>
                <w:rFonts w:eastAsiaTheme="minorEastAsia"/>
              </w:rPr>
              <w:t xml:space="preserve"> – 15.30</w:t>
            </w:r>
          </w:p>
        </w:tc>
      </w:tr>
      <w:tr w:rsidR="00E74F8F" w:rsidRPr="00CD327F" w14:paraId="5376611A" w14:textId="77777777" w:rsidTr="00E74F8F">
        <w:tc>
          <w:tcPr>
            <w:tcW w:w="3190" w:type="dxa"/>
          </w:tcPr>
          <w:p w14:paraId="0DA1797F" w14:textId="77777777" w:rsidR="00E74F8F" w:rsidRPr="00CD327F" w:rsidRDefault="007E72C2" w:rsidP="00356E38">
            <w:pPr>
              <w:jc w:val="both"/>
              <w:rPr>
                <w:rFonts w:eastAsiaTheme="minorEastAsia"/>
              </w:rPr>
            </w:pPr>
            <w:r w:rsidRPr="00CD327F">
              <w:rPr>
                <w:rFonts w:eastAsiaTheme="minorEastAsia"/>
              </w:rPr>
              <w:t xml:space="preserve">Элективные учебные курсы. </w:t>
            </w:r>
            <w:r w:rsidR="009E513F" w:rsidRPr="00CD327F">
              <w:rPr>
                <w:rFonts w:eastAsiaTheme="minorEastAsia"/>
              </w:rPr>
              <w:t>Факультативные занятия</w:t>
            </w:r>
          </w:p>
        </w:tc>
        <w:tc>
          <w:tcPr>
            <w:tcW w:w="3191" w:type="dxa"/>
          </w:tcPr>
          <w:p w14:paraId="06BEBCFB" w14:textId="77777777" w:rsidR="00E74F8F" w:rsidRPr="00CD327F" w:rsidRDefault="00E74F8F" w:rsidP="00356E38">
            <w:pPr>
              <w:jc w:val="both"/>
              <w:rPr>
                <w:rFonts w:eastAsiaTheme="minorEastAsia"/>
              </w:rPr>
            </w:pPr>
          </w:p>
        </w:tc>
        <w:tc>
          <w:tcPr>
            <w:tcW w:w="3191" w:type="dxa"/>
          </w:tcPr>
          <w:p w14:paraId="5E64935E" w14:textId="77777777" w:rsidR="00E74F8F" w:rsidRPr="00CD327F" w:rsidRDefault="009E513F" w:rsidP="00356E38">
            <w:pPr>
              <w:jc w:val="both"/>
              <w:rPr>
                <w:rFonts w:eastAsiaTheme="minorEastAsia"/>
              </w:rPr>
            </w:pPr>
            <w:r w:rsidRPr="00CD327F">
              <w:rPr>
                <w:rFonts w:eastAsiaTheme="minorEastAsia"/>
              </w:rPr>
              <w:t>13.30 – 14.15</w:t>
            </w:r>
          </w:p>
        </w:tc>
      </w:tr>
    </w:tbl>
    <w:p w14:paraId="7F78081F" w14:textId="77777777" w:rsidR="00E74F8F" w:rsidRPr="00CD327F" w:rsidRDefault="00E74F8F" w:rsidP="00356E38">
      <w:pPr>
        <w:jc w:val="both"/>
        <w:rPr>
          <w:rFonts w:eastAsiaTheme="minorEastAsia"/>
        </w:rPr>
      </w:pPr>
    </w:p>
    <w:p w14:paraId="3ADC79C2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2.6. Между началом занятий второй половины дня и последним уроком организуется перерыв продолжительностью не менее 45 минут.</w:t>
      </w:r>
    </w:p>
    <w:p w14:paraId="3737E1EA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2.7. Порядок организации каникул: по окончании каждой четверти учебного года.</w:t>
      </w:r>
    </w:p>
    <w:p w14:paraId="75E2B10F" w14:textId="77777777" w:rsidR="00356E38" w:rsidRPr="00CD327F" w:rsidRDefault="009E513F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2.8.</w:t>
      </w:r>
      <w:r w:rsidR="00356E38" w:rsidRPr="00CD327F">
        <w:rPr>
          <w:rFonts w:eastAsiaTheme="minorEastAsia"/>
        </w:rPr>
        <w:t>. Продолжительность занятий и перемен, время начала и окончания занятий</w:t>
      </w:r>
    </w:p>
    <w:p w14:paraId="14AF919A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- для обучающихся 1-х классов (со второго полугодия) не должен превышать 4 уроков и 1 день в неделю - не более 5 уроков за счет урока физической культуры;</w:t>
      </w:r>
    </w:p>
    <w:p w14:paraId="2E716BE1" w14:textId="77777777" w:rsidR="00356E38" w:rsidRPr="00CD327F" w:rsidRDefault="00356E38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 xml:space="preserve">- для обучающихся 2 - </w:t>
      </w:r>
      <w:r w:rsidR="004D045C">
        <w:rPr>
          <w:rFonts w:eastAsiaTheme="minorEastAsia"/>
        </w:rPr>
        <w:t>4-х классов - не более 5 уроков и 1 день в неделю – не более 6 уроков за счет урока физической культуры;</w:t>
      </w:r>
    </w:p>
    <w:p w14:paraId="504473A6" w14:textId="77777777" w:rsidR="00356E38" w:rsidRPr="00CD327F" w:rsidRDefault="004D045C" w:rsidP="00356E38">
      <w:pPr>
        <w:jc w:val="both"/>
        <w:rPr>
          <w:rFonts w:eastAsiaTheme="minorEastAsia"/>
        </w:rPr>
      </w:pPr>
      <w:r>
        <w:rPr>
          <w:rFonts w:eastAsiaTheme="minorEastAsia"/>
        </w:rPr>
        <w:t>- для обучающихся 5 - 7-х классов - не более 7</w:t>
      </w:r>
      <w:r w:rsidR="00356E38" w:rsidRPr="00CD327F">
        <w:rPr>
          <w:rFonts w:eastAsiaTheme="minorEastAsia"/>
        </w:rPr>
        <w:t xml:space="preserve"> уроков;</w:t>
      </w:r>
    </w:p>
    <w:p w14:paraId="6D158A22" w14:textId="77777777" w:rsidR="009E513F" w:rsidRPr="00CD327F" w:rsidRDefault="004D045C" w:rsidP="00356E38">
      <w:pPr>
        <w:jc w:val="both"/>
        <w:rPr>
          <w:rFonts w:eastAsiaTheme="minorEastAsia"/>
        </w:rPr>
      </w:pPr>
      <w:r>
        <w:rPr>
          <w:rFonts w:eastAsiaTheme="minorEastAsia"/>
        </w:rPr>
        <w:t>- для обучающихся 8-11-х классов - не более 8</w:t>
      </w:r>
      <w:r w:rsidR="00356E38" w:rsidRPr="00CD327F">
        <w:rPr>
          <w:rFonts w:eastAsiaTheme="minorEastAsia"/>
        </w:rPr>
        <w:t xml:space="preserve"> уроков.</w:t>
      </w:r>
    </w:p>
    <w:p w14:paraId="6E612A97" w14:textId="77777777" w:rsidR="009E513F" w:rsidRPr="00CD327F" w:rsidRDefault="009E513F" w:rsidP="00356E38">
      <w:pPr>
        <w:jc w:val="both"/>
        <w:rPr>
          <w:rFonts w:eastAsiaTheme="minorEastAs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"/>
        <w:gridCol w:w="2950"/>
        <w:gridCol w:w="3706"/>
      </w:tblGrid>
      <w:tr w:rsidR="00356E38" w:rsidRPr="00CD327F" w14:paraId="7CED48D5" w14:textId="77777777" w:rsidTr="00013B47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E6F5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Основной режим работы образовательного учреждения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0178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Длительность перемены по окончании урока</w:t>
            </w:r>
          </w:p>
        </w:tc>
      </w:tr>
      <w:tr w:rsidR="00356E38" w:rsidRPr="00CD327F" w14:paraId="2D5FB9F2" w14:textId="77777777" w:rsidTr="00013B47">
        <w:trPr>
          <w:trHeight w:val="14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177A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8627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8 ч. 30 мин. - 9 ч. 15 мин.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500D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 мин.</w:t>
            </w:r>
          </w:p>
        </w:tc>
      </w:tr>
      <w:tr w:rsidR="00356E38" w:rsidRPr="00CD327F" w14:paraId="2110A3C9" w14:textId="77777777" w:rsidTr="00013B47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4DBC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2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074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9 ч. 25 мин. - 10 ч. 10 мин.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CBC" w14:textId="77777777" w:rsidR="00356E38" w:rsidRPr="00CD327F" w:rsidRDefault="002713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  <w:r w:rsidR="001A7753" w:rsidRPr="00CD327F">
              <w:rPr>
                <w:rFonts w:eastAsiaTheme="minorEastAsia"/>
                <w:color w:val="000000"/>
              </w:rPr>
              <w:t>0</w:t>
            </w:r>
            <w:r w:rsidR="00356E38" w:rsidRPr="00CD327F">
              <w:rPr>
                <w:rFonts w:eastAsiaTheme="minorEastAsia"/>
                <w:color w:val="000000"/>
              </w:rPr>
              <w:t xml:space="preserve"> мин.</w:t>
            </w:r>
          </w:p>
        </w:tc>
      </w:tr>
      <w:tr w:rsidR="00356E38" w:rsidRPr="00CD327F" w14:paraId="7FD74463" w14:textId="77777777" w:rsidTr="00013B47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278B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3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CAF3" w14:textId="77777777" w:rsidR="00356E38" w:rsidRPr="00CD327F" w:rsidRDefault="001A7753" w:rsidP="001A775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 ч.</w:t>
            </w:r>
            <w:r w:rsidR="00271318">
              <w:rPr>
                <w:rFonts w:eastAsiaTheme="minorEastAsia"/>
                <w:color w:val="000000"/>
              </w:rPr>
              <w:t>3</w:t>
            </w:r>
            <w:r w:rsidRPr="00CD327F">
              <w:rPr>
                <w:rFonts w:eastAsiaTheme="minorEastAsia"/>
                <w:color w:val="000000"/>
              </w:rPr>
              <w:t xml:space="preserve">0 мин. - 11 ч. </w:t>
            </w:r>
            <w:r w:rsidR="00271318">
              <w:rPr>
                <w:rFonts w:eastAsiaTheme="minorEastAsia"/>
                <w:color w:val="000000"/>
              </w:rPr>
              <w:t>1</w:t>
            </w:r>
            <w:r w:rsidRPr="00CD327F">
              <w:rPr>
                <w:rFonts w:eastAsiaTheme="minorEastAsia"/>
                <w:color w:val="000000"/>
              </w:rPr>
              <w:t>5</w:t>
            </w:r>
            <w:r w:rsidR="00356E38" w:rsidRPr="00CD327F">
              <w:rPr>
                <w:rFonts w:eastAsiaTheme="minorEastAsia"/>
                <w:color w:val="000000"/>
              </w:rPr>
              <w:t>мин.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A2C0" w14:textId="77777777" w:rsidR="00356E38" w:rsidRPr="00CD327F" w:rsidRDefault="001A7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20</w:t>
            </w:r>
            <w:r w:rsidR="00356E38" w:rsidRPr="00CD327F">
              <w:rPr>
                <w:rFonts w:eastAsiaTheme="minorEastAsia"/>
                <w:color w:val="000000"/>
              </w:rPr>
              <w:t xml:space="preserve"> мин.</w:t>
            </w:r>
          </w:p>
        </w:tc>
      </w:tr>
      <w:tr w:rsidR="00356E38" w:rsidRPr="00CD327F" w14:paraId="7575125F" w14:textId="77777777" w:rsidTr="00013B47">
        <w:trPr>
          <w:trHeight w:val="148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835A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4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D110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11ч.</w:t>
            </w:r>
            <w:r w:rsidR="00271318">
              <w:rPr>
                <w:rFonts w:eastAsiaTheme="minorEastAsia"/>
                <w:color w:val="000000"/>
              </w:rPr>
              <w:t>3</w:t>
            </w:r>
            <w:r w:rsidRPr="00CD327F">
              <w:rPr>
                <w:rFonts w:eastAsiaTheme="minorEastAsia"/>
                <w:color w:val="000000"/>
              </w:rPr>
              <w:t>5 мин. - 12 ч.</w:t>
            </w:r>
            <w:r w:rsidR="00271318">
              <w:rPr>
                <w:rFonts w:eastAsiaTheme="minorEastAsia"/>
                <w:color w:val="000000"/>
              </w:rPr>
              <w:t>2</w:t>
            </w:r>
            <w:r w:rsidRPr="00CD327F">
              <w:rPr>
                <w:rFonts w:eastAsiaTheme="minorEastAsia"/>
                <w:color w:val="000000"/>
              </w:rPr>
              <w:t>0 мин.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396" w14:textId="77777777" w:rsidR="00356E38" w:rsidRPr="00CD327F" w:rsidRDefault="001A7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20</w:t>
            </w:r>
            <w:r w:rsidR="00356E38" w:rsidRPr="00CD327F">
              <w:rPr>
                <w:rFonts w:eastAsiaTheme="minorEastAsia"/>
                <w:color w:val="000000"/>
              </w:rPr>
              <w:t xml:space="preserve"> мин.</w:t>
            </w:r>
          </w:p>
        </w:tc>
      </w:tr>
      <w:tr w:rsidR="00356E38" w:rsidRPr="00CD327F" w14:paraId="18A0D6C8" w14:textId="77777777" w:rsidTr="00013B47">
        <w:trPr>
          <w:trHeight w:val="14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C165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5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556" w14:textId="77777777" w:rsidR="00356E38" w:rsidRPr="00CD327F" w:rsidRDefault="001A7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12ч.</w:t>
            </w:r>
            <w:r w:rsidR="00271318">
              <w:rPr>
                <w:rFonts w:eastAsiaTheme="minorEastAsia"/>
                <w:color w:val="000000"/>
              </w:rPr>
              <w:t>4</w:t>
            </w:r>
            <w:r w:rsidRPr="00CD327F">
              <w:rPr>
                <w:rFonts w:eastAsiaTheme="minorEastAsia"/>
                <w:color w:val="000000"/>
              </w:rPr>
              <w:t>0 мин. - 13 ч.</w:t>
            </w:r>
            <w:r w:rsidR="00271318">
              <w:rPr>
                <w:rFonts w:eastAsiaTheme="minorEastAsia"/>
                <w:color w:val="000000"/>
              </w:rPr>
              <w:t>2</w:t>
            </w:r>
            <w:r w:rsidRPr="00CD327F">
              <w:rPr>
                <w:rFonts w:eastAsiaTheme="minorEastAsia"/>
                <w:color w:val="000000"/>
              </w:rPr>
              <w:t>5</w:t>
            </w:r>
            <w:r w:rsidR="00356E38" w:rsidRPr="00CD327F">
              <w:rPr>
                <w:rFonts w:eastAsiaTheme="minorEastAsia"/>
                <w:color w:val="000000"/>
              </w:rPr>
              <w:t xml:space="preserve"> мин.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4F53" w14:textId="77777777" w:rsidR="00356E38" w:rsidRPr="00CD327F" w:rsidRDefault="001A77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</w:t>
            </w:r>
            <w:r w:rsidR="00356E38" w:rsidRPr="00CD327F">
              <w:rPr>
                <w:rFonts w:eastAsiaTheme="minorEastAsia"/>
                <w:color w:val="000000"/>
              </w:rPr>
              <w:t xml:space="preserve"> мин.</w:t>
            </w:r>
          </w:p>
        </w:tc>
      </w:tr>
      <w:tr w:rsidR="00356E38" w:rsidRPr="00CD327F" w14:paraId="3BE2DDC0" w14:textId="77777777" w:rsidTr="00013B47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6FE6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6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212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13ч.</w:t>
            </w:r>
            <w:r w:rsidR="00271318">
              <w:rPr>
                <w:rFonts w:eastAsiaTheme="minorEastAsia"/>
                <w:color w:val="000000"/>
              </w:rPr>
              <w:t>3</w:t>
            </w:r>
            <w:r w:rsidRPr="00CD327F">
              <w:rPr>
                <w:rFonts w:eastAsiaTheme="minorEastAsia"/>
                <w:color w:val="000000"/>
              </w:rPr>
              <w:t>5 мин. - 14 ч.</w:t>
            </w:r>
            <w:r w:rsidR="00271318">
              <w:rPr>
                <w:rFonts w:eastAsiaTheme="minorEastAsia"/>
                <w:color w:val="000000"/>
              </w:rPr>
              <w:t>2</w:t>
            </w:r>
            <w:r w:rsidRPr="00CD327F">
              <w:rPr>
                <w:rFonts w:eastAsiaTheme="minorEastAsia"/>
                <w:color w:val="000000"/>
              </w:rPr>
              <w:t>0 мин.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D539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 мин.</w:t>
            </w:r>
          </w:p>
        </w:tc>
      </w:tr>
      <w:tr w:rsidR="00356E38" w:rsidRPr="00CD327F" w14:paraId="3CFB4696" w14:textId="77777777" w:rsidTr="00013B47">
        <w:trPr>
          <w:trHeight w:val="147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3EA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7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5E3A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14ч.</w:t>
            </w:r>
            <w:r w:rsidR="00271318">
              <w:rPr>
                <w:rFonts w:eastAsiaTheme="minorEastAsia"/>
                <w:color w:val="000000"/>
              </w:rPr>
              <w:t>3</w:t>
            </w:r>
            <w:r w:rsidRPr="00CD327F">
              <w:rPr>
                <w:rFonts w:eastAsiaTheme="minorEastAsia"/>
                <w:color w:val="000000"/>
              </w:rPr>
              <w:t>0 мин. - 15 ч.</w:t>
            </w:r>
            <w:r w:rsidR="00271318">
              <w:rPr>
                <w:rFonts w:eastAsiaTheme="minorEastAsia"/>
                <w:color w:val="000000"/>
              </w:rPr>
              <w:t>1</w:t>
            </w:r>
            <w:r w:rsidRPr="00CD327F">
              <w:rPr>
                <w:rFonts w:eastAsiaTheme="minorEastAsia"/>
                <w:color w:val="000000"/>
              </w:rPr>
              <w:t>5 мин.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C9D" w14:textId="77777777" w:rsidR="00356E38" w:rsidRPr="00CD327F" w:rsidRDefault="00356E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 мин.</w:t>
            </w:r>
          </w:p>
        </w:tc>
      </w:tr>
    </w:tbl>
    <w:p w14:paraId="0ECFC123" w14:textId="77777777" w:rsidR="009E513F" w:rsidRDefault="009E513F" w:rsidP="00356E38">
      <w:pPr>
        <w:jc w:val="both"/>
        <w:rPr>
          <w:rFonts w:eastAsiaTheme="minorEastAsia"/>
        </w:rPr>
      </w:pPr>
    </w:p>
    <w:p w14:paraId="53310A9E" w14:textId="77777777" w:rsidR="00FD182D" w:rsidRDefault="00FD182D" w:rsidP="00356E38">
      <w:pPr>
        <w:jc w:val="both"/>
        <w:rPr>
          <w:rFonts w:eastAsiaTheme="minorEastAsia"/>
        </w:rPr>
      </w:pPr>
    </w:p>
    <w:p w14:paraId="1B71445D" w14:textId="77777777" w:rsidR="00FD182D" w:rsidRDefault="00FD182D" w:rsidP="00356E38">
      <w:pPr>
        <w:jc w:val="both"/>
        <w:rPr>
          <w:rFonts w:eastAsiaTheme="minorEastAsia"/>
        </w:rPr>
      </w:pPr>
    </w:p>
    <w:p w14:paraId="63586C04" w14:textId="77777777" w:rsidR="00B72097" w:rsidRDefault="00B72097" w:rsidP="00356E38">
      <w:pPr>
        <w:jc w:val="both"/>
        <w:rPr>
          <w:rFonts w:eastAsiaTheme="minorEastAsia"/>
        </w:rPr>
      </w:pPr>
    </w:p>
    <w:p w14:paraId="5234B330" w14:textId="77777777" w:rsidR="00B72097" w:rsidRDefault="00B72097" w:rsidP="00356E38">
      <w:pPr>
        <w:jc w:val="both"/>
        <w:rPr>
          <w:rFonts w:eastAsiaTheme="minorEastAsia"/>
        </w:rPr>
      </w:pPr>
    </w:p>
    <w:p w14:paraId="4ACB1B31" w14:textId="77777777" w:rsidR="00B72097" w:rsidRDefault="00B72097" w:rsidP="00356E38">
      <w:pPr>
        <w:jc w:val="both"/>
        <w:rPr>
          <w:rFonts w:eastAsiaTheme="minorEastAsia"/>
        </w:rPr>
      </w:pPr>
    </w:p>
    <w:p w14:paraId="6CDF1013" w14:textId="77777777" w:rsidR="00B72097" w:rsidRDefault="00B72097" w:rsidP="00356E38">
      <w:pPr>
        <w:jc w:val="both"/>
        <w:rPr>
          <w:rFonts w:eastAsiaTheme="minorEastAsia"/>
        </w:rPr>
      </w:pPr>
    </w:p>
    <w:p w14:paraId="44788A9C" w14:textId="77777777" w:rsidR="00FD182D" w:rsidRPr="00CD327F" w:rsidRDefault="00FD182D" w:rsidP="00356E38">
      <w:pPr>
        <w:jc w:val="both"/>
        <w:rPr>
          <w:rFonts w:eastAsiaTheme="minorEastAsia"/>
        </w:rPr>
      </w:pPr>
    </w:p>
    <w:p w14:paraId="5F6A571D" w14:textId="77777777" w:rsidR="00356E38" w:rsidRPr="00CD327F" w:rsidRDefault="009E513F" w:rsidP="00356E38">
      <w:pPr>
        <w:jc w:val="both"/>
        <w:rPr>
          <w:rFonts w:eastAsiaTheme="minorEastAsia"/>
          <w:b/>
        </w:rPr>
      </w:pPr>
      <w:r w:rsidRPr="00CD327F">
        <w:rPr>
          <w:rFonts w:eastAsiaTheme="minorEastAsia"/>
        </w:rPr>
        <w:lastRenderedPageBreak/>
        <w:t>2.9</w:t>
      </w:r>
      <w:r w:rsidR="00356E38" w:rsidRPr="00CD327F">
        <w:rPr>
          <w:rFonts w:eastAsiaTheme="minorEastAsia"/>
        </w:rPr>
        <w:t xml:space="preserve">. </w:t>
      </w:r>
      <w:r w:rsidR="00356E38" w:rsidRPr="00A0634B">
        <w:rPr>
          <w:rFonts w:eastAsiaTheme="minorEastAsia"/>
          <w:b/>
        </w:rPr>
        <w:t>Максимально допустимая недельная нагрузка в академических часах: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682"/>
      </w:tblGrid>
      <w:tr w:rsidR="00567EA0" w:rsidRPr="00CD327F" w14:paraId="4209D38F" w14:textId="77777777" w:rsidTr="00567EA0">
        <w:trPr>
          <w:trHeight w:val="28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894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Классы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1E9A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Максимально допустимая недельная нагрузка в академических часах при 5-дневной неделе, не более</w:t>
            </w:r>
          </w:p>
        </w:tc>
      </w:tr>
      <w:tr w:rsidR="00567EA0" w:rsidRPr="00CD327F" w14:paraId="3E9975EB" w14:textId="77777777" w:rsidTr="00567EA0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F815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FD05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21</w:t>
            </w:r>
          </w:p>
        </w:tc>
      </w:tr>
      <w:tr w:rsidR="00567EA0" w:rsidRPr="00CD327F" w14:paraId="5D0AC669" w14:textId="77777777" w:rsidTr="00567EA0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8EB1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2-4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D95E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23</w:t>
            </w:r>
          </w:p>
        </w:tc>
      </w:tr>
      <w:tr w:rsidR="00567EA0" w:rsidRPr="00CD327F" w14:paraId="0879B066" w14:textId="77777777" w:rsidTr="00567EA0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8D21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DC70" w14:textId="77777777" w:rsidR="00567EA0" w:rsidRPr="007C4743" w:rsidRDefault="007C47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lang w:val="en-US"/>
              </w:rPr>
            </w:pPr>
            <w:r>
              <w:rPr>
                <w:rFonts w:eastAsiaTheme="minorEastAsia"/>
                <w:color w:val="000000"/>
                <w:lang w:val="en-US"/>
              </w:rPr>
              <w:t>29</w:t>
            </w:r>
          </w:p>
        </w:tc>
      </w:tr>
      <w:tr w:rsidR="00567EA0" w:rsidRPr="00CD327F" w14:paraId="5C8B34F0" w14:textId="77777777" w:rsidTr="00567EA0">
        <w:trPr>
          <w:trHeight w:val="14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F3E0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A267" w14:textId="77777777" w:rsidR="00567EA0" w:rsidRPr="00CD327F" w:rsidRDefault="00B720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30</w:t>
            </w:r>
          </w:p>
        </w:tc>
      </w:tr>
      <w:tr w:rsidR="00567EA0" w:rsidRPr="00CD327F" w14:paraId="7876D5A1" w14:textId="77777777" w:rsidTr="00567EA0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E33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3C2" w14:textId="77777777" w:rsidR="00567EA0" w:rsidRPr="00CD327F" w:rsidRDefault="00567EA0" w:rsidP="002713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3</w:t>
            </w:r>
            <w:r w:rsidR="00720EAE">
              <w:rPr>
                <w:rFonts w:eastAsiaTheme="minorEastAsia"/>
                <w:color w:val="000000"/>
              </w:rPr>
              <w:t>2</w:t>
            </w:r>
          </w:p>
        </w:tc>
      </w:tr>
      <w:tr w:rsidR="00567EA0" w:rsidRPr="00CD327F" w14:paraId="5929CAD0" w14:textId="77777777" w:rsidTr="00567EA0">
        <w:trPr>
          <w:trHeight w:val="14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80F2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7657" w14:textId="77777777" w:rsidR="00567EA0" w:rsidRPr="00CD327F" w:rsidRDefault="00567EA0" w:rsidP="002713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3</w:t>
            </w:r>
            <w:r w:rsidR="00B72097">
              <w:rPr>
                <w:rFonts w:eastAsiaTheme="minorEastAsia"/>
                <w:color w:val="000000"/>
              </w:rPr>
              <w:t>3</w:t>
            </w:r>
          </w:p>
        </w:tc>
      </w:tr>
      <w:tr w:rsidR="00567EA0" w:rsidRPr="00CD327F" w14:paraId="56C9389B" w14:textId="77777777" w:rsidTr="00567EA0">
        <w:trPr>
          <w:trHeight w:val="14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6AED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C604" w14:textId="77777777" w:rsidR="00567EA0" w:rsidRPr="00CD327F" w:rsidRDefault="00567EA0" w:rsidP="002713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3</w:t>
            </w:r>
            <w:r w:rsidR="00B72097">
              <w:rPr>
                <w:rFonts w:eastAsiaTheme="minorEastAsia"/>
                <w:color w:val="000000"/>
              </w:rPr>
              <w:t>3</w:t>
            </w:r>
          </w:p>
        </w:tc>
      </w:tr>
      <w:tr w:rsidR="00567EA0" w:rsidRPr="00CD327F" w14:paraId="12119BF8" w14:textId="77777777" w:rsidTr="00567EA0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7225" w14:textId="77777777" w:rsidR="00567EA0" w:rsidRPr="00CD327F" w:rsidRDefault="00567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10-11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B521" w14:textId="77777777" w:rsidR="00567EA0" w:rsidRPr="00CD327F" w:rsidRDefault="00567EA0" w:rsidP="002713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34</w:t>
            </w:r>
          </w:p>
        </w:tc>
      </w:tr>
    </w:tbl>
    <w:p w14:paraId="48992407" w14:textId="77777777" w:rsidR="00356E38" w:rsidRPr="00CD327F" w:rsidRDefault="00356E38" w:rsidP="00356E38">
      <w:pPr>
        <w:jc w:val="both"/>
        <w:rPr>
          <w:rFonts w:eastAsiaTheme="minorEastAsia"/>
        </w:rPr>
      </w:pPr>
    </w:p>
    <w:p w14:paraId="3607FD74" w14:textId="77777777" w:rsidR="00356E38" w:rsidRPr="00CD327F" w:rsidRDefault="009E513F" w:rsidP="00356E38">
      <w:pPr>
        <w:jc w:val="both"/>
        <w:rPr>
          <w:rFonts w:eastAsiaTheme="minorEastAsia"/>
        </w:rPr>
      </w:pPr>
      <w:r w:rsidRPr="00CD327F">
        <w:rPr>
          <w:rFonts w:eastAsiaTheme="minorEastAsia"/>
        </w:rPr>
        <w:t>2.10</w:t>
      </w:r>
      <w:r w:rsidR="00356E38" w:rsidRPr="00CD327F">
        <w:rPr>
          <w:rFonts w:eastAsiaTheme="minorEastAsia"/>
        </w:rPr>
        <w:t>. Учебная недельная нагрузка распределяется равномерно в течение учебной недели.</w:t>
      </w:r>
    </w:p>
    <w:p w14:paraId="6B932DF8" w14:textId="77777777" w:rsidR="00356E38" w:rsidRPr="00CD327F" w:rsidRDefault="00356E38" w:rsidP="00A820B4">
      <w:pPr>
        <w:jc w:val="both"/>
      </w:pPr>
    </w:p>
    <w:p w14:paraId="08577357" w14:textId="77777777" w:rsidR="00CC7C7A" w:rsidRPr="00A0634B" w:rsidRDefault="009E513F" w:rsidP="00A820B4">
      <w:pPr>
        <w:jc w:val="both"/>
        <w:rPr>
          <w:b/>
        </w:rPr>
      </w:pPr>
      <w:r w:rsidRPr="00CD327F">
        <w:t>2.11</w:t>
      </w:r>
      <w:r w:rsidR="00CC7C7A" w:rsidRPr="00CD327F">
        <w:t xml:space="preserve">.   </w:t>
      </w:r>
      <w:r w:rsidR="00CC7C7A" w:rsidRPr="00A0634B">
        <w:rPr>
          <w:b/>
        </w:rPr>
        <w:t>Организация учебного процесса.</w:t>
      </w:r>
    </w:p>
    <w:p w14:paraId="1DF087FB" w14:textId="77777777" w:rsidR="00CC7C7A" w:rsidRPr="00CD327F" w:rsidRDefault="00CC7C7A" w:rsidP="00A820B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254"/>
        <w:gridCol w:w="2296"/>
        <w:gridCol w:w="2224"/>
        <w:gridCol w:w="1276"/>
        <w:gridCol w:w="1384"/>
      </w:tblGrid>
      <w:tr w:rsidR="00CC7C7A" w:rsidRPr="00CD327F" w14:paraId="57DF828E" w14:textId="77777777" w:rsidTr="00B60E95">
        <w:tc>
          <w:tcPr>
            <w:tcW w:w="4688" w:type="dxa"/>
            <w:gridSpan w:val="3"/>
          </w:tcPr>
          <w:p w14:paraId="2F9D6494" w14:textId="77777777" w:rsidR="00CC7C7A" w:rsidRPr="00CD327F" w:rsidRDefault="00CC7C7A" w:rsidP="00A820B4">
            <w:pPr>
              <w:jc w:val="both"/>
            </w:pPr>
            <w:r w:rsidRPr="00CD327F">
              <w:t>Учебный  период</w:t>
            </w:r>
          </w:p>
        </w:tc>
        <w:tc>
          <w:tcPr>
            <w:tcW w:w="4884" w:type="dxa"/>
            <w:gridSpan w:val="3"/>
          </w:tcPr>
          <w:p w14:paraId="442844AD" w14:textId="77777777" w:rsidR="00CC7C7A" w:rsidRPr="00CD327F" w:rsidRDefault="00CC7C7A" w:rsidP="00A820B4">
            <w:pPr>
              <w:jc w:val="both"/>
            </w:pPr>
            <w:r w:rsidRPr="00CD327F">
              <w:t xml:space="preserve">                       Каникулы</w:t>
            </w:r>
          </w:p>
        </w:tc>
      </w:tr>
      <w:tr w:rsidR="009F0978" w:rsidRPr="00CD327F" w14:paraId="75CC9A87" w14:textId="77777777" w:rsidTr="00B60E95">
        <w:tc>
          <w:tcPr>
            <w:tcW w:w="1138" w:type="dxa"/>
          </w:tcPr>
          <w:p w14:paraId="34A05608" w14:textId="77777777" w:rsidR="00CC7C7A" w:rsidRPr="00CD327F" w:rsidRDefault="00CC7C7A" w:rsidP="00A820B4">
            <w:pPr>
              <w:jc w:val="both"/>
            </w:pPr>
            <w:r w:rsidRPr="00CD327F">
              <w:t>Четверть</w:t>
            </w:r>
          </w:p>
        </w:tc>
        <w:tc>
          <w:tcPr>
            <w:tcW w:w="1254" w:type="dxa"/>
          </w:tcPr>
          <w:p w14:paraId="06113F96" w14:textId="77777777" w:rsidR="00CC7C7A" w:rsidRPr="00CD327F" w:rsidRDefault="00CC7C7A" w:rsidP="00A820B4">
            <w:pPr>
              <w:jc w:val="both"/>
            </w:pPr>
            <w:r w:rsidRPr="00CD327F">
              <w:t>Период</w:t>
            </w:r>
          </w:p>
        </w:tc>
        <w:tc>
          <w:tcPr>
            <w:tcW w:w="2296" w:type="dxa"/>
          </w:tcPr>
          <w:p w14:paraId="5EC10654" w14:textId="77777777" w:rsidR="00CC7C7A" w:rsidRPr="00CD327F" w:rsidRDefault="00CC7C7A" w:rsidP="00A820B4">
            <w:pPr>
              <w:jc w:val="both"/>
            </w:pPr>
            <w:r w:rsidRPr="00CD327F">
              <w:t xml:space="preserve">Продолжительность </w:t>
            </w:r>
            <w:r w:rsidR="00292F63">
              <w:t>(</w:t>
            </w:r>
            <w:r w:rsidRPr="00CD327F">
              <w:t>в неделях)</w:t>
            </w:r>
          </w:p>
        </w:tc>
        <w:tc>
          <w:tcPr>
            <w:tcW w:w="2224" w:type="dxa"/>
          </w:tcPr>
          <w:p w14:paraId="2E1C9E22" w14:textId="77777777" w:rsidR="00CC7C7A" w:rsidRPr="00CD327F" w:rsidRDefault="009F0978" w:rsidP="00A820B4">
            <w:pPr>
              <w:jc w:val="both"/>
            </w:pPr>
            <w:r w:rsidRPr="00CD327F">
              <w:t xml:space="preserve">    Вид</w:t>
            </w:r>
          </w:p>
        </w:tc>
        <w:tc>
          <w:tcPr>
            <w:tcW w:w="1276" w:type="dxa"/>
          </w:tcPr>
          <w:p w14:paraId="1AEB3B1F" w14:textId="77777777" w:rsidR="00CC7C7A" w:rsidRPr="00CD327F" w:rsidRDefault="009F0978" w:rsidP="00A820B4">
            <w:pPr>
              <w:jc w:val="both"/>
            </w:pPr>
            <w:r w:rsidRPr="00CD327F">
              <w:t>Период</w:t>
            </w:r>
          </w:p>
        </w:tc>
        <w:tc>
          <w:tcPr>
            <w:tcW w:w="1384" w:type="dxa"/>
          </w:tcPr>
          <w:p w14:paraId="4D47D3A7" w14:textId="77777777" w:rsidR="00CC7C7A" w:rsidRPr="00CD327F" w:rsidRDefault="009F0978" w:rsidP="00A820B4">
            <w:pPr>
              <w:jc w:val="both"/>
            </w:pPr>
            <w:r w:rsidRPr="00CD327F">
              <w:t>Продолжи</w:t>
            </w:r>
          </w:p>
          <w:p w14:paraId="578F7AC5" w14:textId="77777777" w:rsidR="009F0978" w:rsidRPr="00CD327F" w:rsidRDefault="009F0978" w:rsidP="00A820B4">
            <w:pPr>
              <w:jc w:val="both"/>
            </w:pPr>
            <w:r w:rsidRPr="00CD327F">
              <w:t>тельность</w:t>
            </w:r>
          </w:p>
          <w:p w14:paraId="3665ADE2" w14:textId="77777777" w:rsidR="009F0978" w:rsidRPr="00CD327F" w:rsidRDefault="009F0978" w:rsidP="00A820B4">
            <w:pPr>
              <w:jc w:val="both"/>
            </w:pPr>
            <w:r w:rsidRPr="00CD327F">
              <w:t>( в днях)</w:t>
            </w:r>
          </w:p>
        </w:tc>
      </w:tr>
      <w:tr w:rsidR="009F0978" w:rsidRPr="00CD327F" w14:paraId="7B9DCD10" w14:textId="77777777" w:rsidTr="00B60E95">
        <w:tc>
          <w:tcPr>
            <w:tcW w:w="1138" w:type="dxa"/>
          </w:tcPr>
          <w:p w14:paraId="45512EAB" w14:textId="77777777" w:rsidR="00CC7C7A" w:rsidRPr="00CD327F" w:rsidRDefault="009F0978" w:rsidP="00A820B4">
            <w:pPr>
              <w:jc w:val="both"/>
              <w:rPr>
                <w:lang w:val="en-US"/>
              </w:rPr>
            </w:pPr>
            <w:r w:rsidRPr="00CD327F">
              <w:rPr>
                <w:lang w:val="en-US"/>
              </w:rPr>
              <w:t xml:space="preserve">    I</w:t>
            </w:r>
          </w:p>
          <w:p w14:paraId="56783940" w14:textId="77777777" w:rsidR="009F0978" w:rsidRPr="00CD327F" w:rsidRDefault="009F0978" w:rsidP="00A820B4">
            <w:pPr>
              <w:jc w:val="both"/>
              <w:rPr>
                <w:lang w:val="en-US"/>
              </w:rPr>
            </w:pPr>
          </w:p>
        </w:tc>
        <w:tc>
          <w:tcPr>
            <w:tcW w:w="1254" w:type="dxa"/>
          </w:tcPr>
          <w:p w14:paraId="5D393200" w14:textId="77777777" w:rsidR="00CC7C7A" w:rsidRPr="00CD327F" w:rsidRDefault="0001004A" w:rsidP="00A820B4">
            <w:pPr>
              <w:jc w:val="both"/>
            </w:pPr>
            <w:r w:rsidRPr="00CD327F">
              <w:rPr>
                <w:lang w:val="en-US"/>
              </w:rPr>
              <w:t>0</w:t>
            </w:r>
            <w:r w:rsidR="009D3832">
              <w:t>1</w:t>
            </w:r>
            <w:r w:rsidR="00666759">
              <w:t>.09.</w:t>
            </w:r>
            <w:r w:rsidR="009D3832">
              <w:t>20</w:t>
            </w:r>
            <w:r w:rsidR="009F0978" w:rsidRPr="00CD327F">
              <w:t xml:space="preserve"> -</w:t>
            </w:r>
          </w:p>
          <w:p w14:paraId="76401D76" w14:textId="77777777" w:rsidR="009F0978" w:rsidRPr="00CD327F" w:rsidRDefault="00635524" w:rsidP="009D3832">
            <w:pPr>
              <w:jc w:val="both"/>
            </w:pPr>
            <w:r>
              <w:t>2</w:t>
            </w:r>
            <w:r w:rsidR="006311CB">
              <w:t>5</w:t>
            </w:r>
            <w:r w:rsidR="009F0978" w:rsidRPr="00CD327F">
              <w:t>.10.</w:t>
            </w:r>
            <w:r w:rsidR="009D3832">
              <w:t>20</w:t>
            </w:r>
          </w:p>
        </w:tc>
        <w:tc>
          <w:tcPr>
            <w:tcW w:w="2296" w:type="dxa"/>
          </w:tcPr>
          <w:p w14:paraId="14B7348D" w14:textId="77777777" w:rsidR="00CC7C7A" w:rsidRPr="00CD327F" w:rsidRDefault="00635524" w:rsidP="00A820B4">
            <w:pPr>
              <w:jc w:val="both"/>
            </w:pPr>
            <w:r>
              <w:t xml:space="preserve">8 </w:t>
            </w:r>
            <w:r w:rsidR="00A83A79" w:rsidRPr="00CD327F">
              <w:t>недель</w:t>
            </w:r>
          </w:p>
        </w:tc>
        <w:tc>
          <w:tcPr>
            <w:tcW w:w="2224" w:type="dxa"/>
          </w:tcPr>
          <w:p w14:paraId="5367C24A" w14:textId="77777777" w:rsidR="00CC7C7A" w:rsidRPr="00CD327F" w:rsidRDefault="009F0978" w:rsidP="00A820B4">
            <w:pPr>
              <w:jc w:val="both"/>
            </w:pPr>
            <w:r w:rsidRPr="00CD327F">
              <w:t>Осенние</w:t>
            </w:r>
          </w:p>
        </w:tc>
        <w:tc>
          <w:tcPr>
            <w:tcW w:w="1276" w:type="dxa"/>
          </w:tcPr>
          <w:p w14:paraId="4E956C25" w14:textId="77777777" w:rsidR="00CC7C7A" w:rsidRPr="00CD327F" w:rsidRDefault="00635524" w:rsidP="00A820B4">
            <w:pPr>
              <w:jc w:val="both"/>
            </w:pPr>
            <w:r>
              <w:t>26</w:t>
            </w:r>
            <w:r w:rsidR="00666759">
              <w:t>.10.</w:t>
            </w:r>
            <w:r w:rsidR="009D3832">
              <w:t>20</w:t>
            </w:r>
            <w:r w:rsidR="009F0978" w:rsidRPr="00CD327F">
              <w:t xml:space="preserve"> –</w:t>
            </w:r>
          </w:p>
          <w:p w14:paraId="5562AA6C" w14:textId="77777777" w:rsidR="009F0978" w:rsidRPr="00CD327F" w:rsidRDefault="00666759" w:rsidP="009D3832">
            <w:pPr>
              <w:jc w:val="both"/>
            </w:pPr>
            <w:r>
              <w:t>0</w:t>
            </w:r>
            <w:r w:rsidR="006311CB">
              <w:t>1</w:t>
            </w:r>
            <w:r w:rsidR="009D3832">
              <w:t>.11.20</w:t>
            </w:r>
            <w:r w:rsidR="00AD003B" w:rsidRPr="00CD327F">
              <w:t>г</w:t>
            </w:r>
          </w:p>
        </w:tc>
        <w:tc>
          <w:tcPr>
            <w:tcW w:w="1384" w:type="dxa"/>
          </w:tcPr>
          <w:p w14:paraId="4530C90D" w14:textId="77777777" w:rsidR="00CC7C7A" w:rsidRPr="00CD327F" w:rsidRDefault="006311CB" w:rsidP="00A820B4">
            <w:pPr>
              <w:jc w:val="both"/>
            </w:pPr>
            <w:r>
              <w:t>7</w:t>
            </w:r>
          </w:p>
        </w:tc>
      </w:tr>
      <w:tr w:rsidR="009F0978" w:rsidRPr="00CD327F" w14:paraId="28F6F756" w14:textId="77777777" w:rsidTr="00B60E95">
        <w:tc>
          <w:tcPr>
            <w:tcW w:w="1138" w:type="dxa"/>
          </w:tcPr>
          <w:p w14:paraId="6FD0DABE" w14:textId="77777777" w:rsidR="00CC7C7A" w:rsidRPr="00CD327F" w:rsidRDefault="009F0978" w:rsidP="00A820B4">
            <w:pPr>
              <w:jc w:val="both"/>
              <w:rPr>
                <w:lang w:val="en-US"/>
              </w:rPr>
            </w:pPr>
            <w:r w:rsidRPr="00CD327F">
              <w:rPr>
                <w:lang w:val="en-US"/>
              </w:rPr>
              <w:t xml:space="preserve">   II</w:t>
            </w:r>
          </w:p>
        </w:tc>
        <w:tc>
          <w:tcPr>
            <w:tcW w:w="1254" w:type="dxa"/>
          </w:tcPr>
          <w:p w14:paraId="3A6495A6" w14:textId="77777777" w:rsidR="00CC7C7A" w:rsidRPr="00CD327F" w:rsidRDefault="00666759" w:rsidP="00A820B4">
            <w:pPr>
              <w:jc w:val="both"/>
            </w:pPr>
            <w:r>
              <w:t>0</w:t>
            </w:r>
            <w:r w:rsidR="009D3832">
              <w:t>2</w:t>
            </w:r>
            <w:r>
              <w:t>.11.</w:t>
            </w:r>
            <w:r w:rsidR="009D3832">
              <w:t>20</w:t>
            </w:r>
            <w:r w:rsidR="009F0978" w:rsidRPr="00CD327F">
              <w:t xml:space="preserve"> –</w:t>
            </w:r>
          </w:p>
          <w:p w14:paraId="3FCDC710" w14:textId="77777777" w:rsidR="009F0978" w:rsidRPr="00CD327F" w:rsidRDefault="00666759" w:rsidP="00635524">
            <w:pPr>
              <w:jc w:val="both"/>
            </w:pPr>
            <w:r>
              <w:t>2</w:t>
            </w:r>
            <w:r w:rsidR="00635524">
              <w:t>5</w:t>
            </w:r>
            <w:r w:rsidR="009F0978" w:rsidRPr="00CD327F">
              <w:t xml:space="preserve">.12. </w:t>
            </w:r>
            <w:r w:rsidR="009D3832">
              <w:t>20</w:t>
            </w:r>
          </w:p>
        </w:tc>
        <w:tc>
          <w:tcPr>
            <w:tcW w:w="2296" w:type="dxa"/>
          </w:tcPr>
          <w:p w14:paraId="545A8EC6" w14:textId="77777777" w:rsidR="00CC7C7A" w:rsidRPr="00CD327F" w:rsidRDefault="004B79B9" w:rsidP="00A820B4">
            <w:pPr>
              <w:jc w:val="both"/>
            </w:pPr>
            <w:r>
              <w:t>8</w:t>
            </w:r>
            <w:r w:rsidR="00CD134A" w:rsidRPr="00CD327F">
              <w:t xml:space="preserve"> недель</w:t>
            </w:r>
          </w:p>
        </w:tc>
        <w:tc>
          <w:tcPr>
            <w:tcW w:w="2224" w:type="dxa"/>
          </w:tcPr>
          <w:p w14:paraId="3124133A" w14:textId="77777777" w:rsidR="00CC7C7A" w:rsidRPr="00CD327F" w:rsidRDefault="00C33D67" w:rsidP="00A820B4">
            <w:pPr>
              <w:jc w:val="both"/>
            </w:pPr>
            <w:r w:rsidRPr="00CD327F">
              <w:t>Зимние</w:t>
            </w:r>
          </w:p>
        </w:tc>
        <w:tc>
          <w:tcPr>
            <w:tcW w:w="1276" w:type="dxa"/>
          </w:tcPr>
          <w:p w14:paraId="500274FB" w14:textId="77777777" w:rsidR="00C33D67" w:rsidRPr="00CD327F" w:rsidRDefault="00666759" w:rsidP="00635524">
            <w:pPr>
              <w:jc w:val="both"/>
            </w:pPr>
            <w:r>
              <w:t>2</w:t>
            </w:r>
            <w:r w:rsidR="00635524">
              <w:t>8</w:t>
            </w:r>
            <w:r w:rsidR="00B60E95" w:rsidRPr="00CD327F">
              <w:t>.12.</w:t>
            </w:r>
            <w:r w:rsidR="00631A73">
              <w:t>20</w:t>
            </w:r>
            <w:r w:rsidR="00AD003B" w:rsidRPr="00CD327F">
              <w:t>-</w:t>
            </w:r>
            <w:r>
              <w:t>1</w:t>
            </w:r>
            <w:r w:rsidR="00631A73">
              <w:t>0</w:t>
            </w:r>
            <w:r>
              <w:t>.</w:t>
            </w:r>
            <w:r w:rsidR="00292F63">
              <w:t>01.</w:t>
            </w:r>
            <w:r>
              <w:t>2</w:t>
            </w:r>
            <w:r w:rsidR="00631A73">
              <w:t>1</w:t>
            </w:r>
            <w:r w:rsidR="001B4627" w:rsidRPr="00CD327F">
              <w:t>г</w:t>
            </w:r>
            <w:r w:rsidR="00292F63">
              <w:t>.</w:t>
            </w:r>
          </w:p>
        </w:tc>
        <w:tc>
          <w:tcPr>
            <w:tcW w:w="1384" w:type="dxa"/>
          </w:tcPr>
          <w:p w14:paraId="094EA405" w14:textId="77777777" w:rsidR="00CC7C7A" w:rsidRPr="00CD327F" w:rsidRDefault="00C33D67" w:rsidP="00635524">
            <w:pPr>
              <w:jc w:val="both"/>
            </w:pPr>
            <w:r w:rsidRPr="00CD327F">
              <w:t xml:space="preserve">   1</w:t>
            </w:r>
            <w:r w:rsidR="00635524">
              <w:t>4</w:t>
            </w:r>
          </w:p>
        </w:tc>
      </w:tr>
      <w:tr w:rsidR="009F0978" w:rsidRPr="00CD327F" w14:paraId="00A94B0A" w14:textId="77777777" w:rsidTr="00B60E95">
        <w:tc>
          <w:tcPr>
            <w:tcW w:w="1138" w:type="dxa"/>
          </w:tcPr>
          <w:p w14:paraId="257B5577" w14:textId="77777777" w:rsidR="00CC7C7A" w:rsidRPr="00CD327F" w:rsidRDefault="009F0978" w:rsidP="00A820B4">
            <w:pPr>
              <w:jc w:val="both"/>
              <w:rPr>
                <w:lang w:val="en-US"/>
              </w:rPr>
            </w:pPr>
            <w:r w:rsidRPr="00CD327F">
              <w:rPr>
                <w:lang w:val="en-US"/>
              </w:rPr>
              <w:t xml:space="preserve">   III</w:t>
            </w:r>
          </w:p>
        </w:tc>
        <w:tc>
          <w:tcPr>
            <w:tcW w:w="1254" w:type="dxa"/>
          </w:tcPr>
          <w:p w14:paraId="078A8B0E" w14:textId="77777777" w:rsidR="00CC7C7A" w:rsidRPr="00CD327F" w:rsidRDefault="00666759" w:rsidP="00A820B4">
            <w:pPr>
              <w:jc w:val="both"/>
            </w:pPr>
            <w:r>
              <w:t>1</w:t>
            </w:r>
            <w:r w:rsidR="00631A73">
              <w:t>1</w:t>
            </w:r>
            <w:r w:rsidR="00D557C8">
              <w:t>.01.2</w:t>
            </w:r>
            <w:r w:rsidR="00631A73">
              <w:t>1</w:t>
            </w:r>
            <w:r w:rsidR="00C33D67" w:rsidRPr="00CD327F">
              <w:t>–</w:t>
            </w:r>
          </w:p>
          <w:p w14:paraId="69053CE0" w14:textId="77777777" w:rsidR="00C33D67" w:rsidRPr="00CD327F" w:rsidRDefault="00635524" w:rsidP="0098453A">
            <w:pPr>
              <w:jc w:val="both"/>
            </w:pPr>
            <w:r>
              <w:t>19</w:t>
            </w:r>
            <w:r w:rsidR="00C33D67" w:rsidRPr="00CD327F">
              <w:t>.03.</w:t>
            </w:r>
            <w:r w:rsidR="00D557C8">
              <w:t>2</w:t>
            </w:r>
            <w:r w:rsidR="0098453A">
              <w:t>1</w:t>
            </w:r>
          </w:p>
        </w:tc>
        <w:tc>
          <w:tcPr>
            <w:tcW w:w="2296" w:type="dxa"/>
          </w:tcPr>
          <w:p w14:paraId="08FD3E56" w14:textId="77777777" w:rsidR="00CC7C7A" w:rsidRPr="00CD327F" w:rsidRDefault="00D557C8" w:rsidP="00635524">
            <w:pPr>
              <w:jc w:val="both"/>
            </w:pPr>
            <w:r>
              <w:t>1</w:t>
            </w:r>
            <w:r w:rsidR="00635524">
              <w:t>0</w:t>
            </w:r>
            <w:r w:rsidR="00AD003B" w:rsidRPr="00CD327F">
              <w:t xml:space="preserve"> недель </w:t>
            </w:r>
          </w:p>
        </w:tc>
        <w:tc>
          <w:tcPr>
            <w:tcW w:w="2224" w:type="dxa"/>
          </w:tcPr>
          <w:p w14:paraId="764D1E5D" w14:textId="77777777" w:rsidR="00CC7C7A" w:rsidRPr="00CD327F" w:rsidRDefault="00C33D67" w:rsidP="00A820B4">
            <w:pPr>
              <w:jc w:val="both"/>
            </w:pPr>
            <w:r w:rsidRPr="00CD327F">
              <w:t>Весенние</w:t>
            </w:r>
          </w:p>
        </w:tc>
        <w:tc>
          <w:tcPr>
            <w:tcW w:w="1276" w:type="dxa"/>
          </w:tcPr>
          <w:p w14:paraId="0792CDAD" w14:textId="77777777" w:rsidR="00CC7C7A" w:rsidRPr="00CD327F" w:rsidRDefault="00D557C8" w:rsidP="00A820B4">
            <w:pPr>
              <w:jc w:val="both"/>
            </w:pPr>
            <w:r>
              <w:t>2</w:t>
            </w:r>
            <w:r w:rsidR="00635524">
              <w:t>2</w:t>
            </w:r>
            <w:r>
              <w:t>.03. 2</w:t>
            </w:r>
            <w:r w:rsidR="0098453A">
              <w:t>1</w:t>
            </w:r>
            <w:r w:rsidR="00C33D67" w:rsidRPr="00CD327F">
              <w:t>-</w:t>
            </w:r>
          </w:p>
          <w:p w14:paraId="25E90AF0" w14:textId="77777777" w:rsidR="00C33D67" w:rsidRPr="00CD327F" w:rsidRDefault="006311CB" w:rsidP="00635524">
            <w:pPr>
              <w:jc w:val="both"/>
            </w:pPr>
            <w:r>
              <w:t>30</w:t>
            </w:r>
            <w:r w:rsidR="00CD134A" w:rsidRPr="00CD327F">
              <w:t>.0</w:t>
            </w:r>
            <w:r w:rsidR="00635524">
              <w:t>3</w:t>
            </w:r>
            <w:r w:rsidR="00292F63">
              <w:t xml:space="preserve">. </w:t>
            </w:r>
            <w:r w:rsidR="00D557C8">
              <w:t>2</w:t>
            </w:r>
            <w:r w:rsidR="0098453A">
              <w:t>1</w:t>
            </w:r>
            <w:r w:rsidR="00AD003B" w:rsidRPr="00CD327F">
              <w:t>г</w:t>
            </w:r>
            <w:r w:rsidR="00292F63">
              <w:t>.</w:t>
            </w:r>
          </w:p>
        </w:tc>
        <w:tc>
          <w:tcPr>
            <w:tcW w:w="1384" w:type="dxa"/>
          </w:tcPr>
          <w:p w14:paraId="78556FA7" w14:textId="77777777" w:rsidR="00CC7C7A" w:rsidRPr="00CD327F" w:rsidRDefault="006311CB" w:rsidP="00A820B4">
            <w:pPr>
              <w:jc w:val="both"/>
            </w:pPr>
            <w:r>
              <w:t>9</w:t>
            </w:r>
          </w:p>
        </w:tc>
      </w:tr>
      <w:tr w:rsidR="009F0978" w:rsidRPr="00CD327F" w14:paraId="370734F7" w14:textId="77777777" w:rsidTr="00B60E95">
        <w:tc>
          <w:tcPr>
            <w:tcW w:w="1138" w:type="dxa"/>
          </w:tcPr>
          <w:p w14:paraId="79B06B5D" w14:textId="77777777" w:rsidR="00CC7C7A" w:rsidRPr="00D557C8" w:rsidRDefault="009F0978" w:rsidP="00A820B4">
            <w:pPr>
              <w:jc w:val="both"/>
            </w:pPr>
            <w:r w:rsidRPr="00CD327F">
              <w:rPr>
                <w:lang w:val="en-US"/>
              </w:rPr>
              <w:t>IV</w:t>
            </w:r>
          </w:p>
        </w:tc>
        <w:tc>
          <w:tcPr>
            <w:tcW w:w="1254" w:type="dxa"/>
          </w:tcPr>
          <w:p w14:paraId="0013B97D" w14:textId="77777777" w:rsidR="00CC7C7A" w:rsidRPr="00CD327F" w:rsidRDefault="00635524" w:rsidP="00A820B4">
            <w:pPr>
              <w:jc w:val="both"/>
            </w:pPr>
            <w:r>
              <w:t>29</w:t>
            </w:r>
            <w:r w:rsidR="0098453A">
              <w:t>.0</w:t>
            </w:r>
            <w:r>
              <w:t>3</w:t>
            </w:r>
            <w:r w:rsidR="00D557C8">
              <w:t>.2</w:t>
            </w:r>
            <w:r w:rsidR="0098453A">
              <w:t>1</w:t>
            </w:r>
            <w:r w:rsidR="00C33D67" w:rsidRPr="00CD327F">
              <w:t>–</w:t>
            </w:r>
          </w:p>
          <w:p w14:paraId="0FBFA23E" w14:textId="77777777" w:rsidR="00C33D67" w:rsidRPr="00CD327F" w:rsidRDefault="00D557C8" w:rsidP="00A820B4">
            <w:pPr>
              <w:jc w:val="both"/>
            </w:pPr>
            <w:r>
              <w:t>2</w:t>
            </w:r>
            <w:r w:rsidR="00585F5B">
              <w:t>8</w:t>
            </w:r>
            <w:r>
              <w:t>.05.2</w:t>
            </w:r>
            <w:r w:rsidR="0098453A">
              <w:t>1</w:t>
            </w:r>
          </w:p>
          <w:p w14:paraId="45BFCFFC" w14:textId="77777777" w:rsidR="00E400F9" w:rsidRPr="00CD327F" w:rsidRDefault="00E400F9" w:rsidP="00A820B4">
            <w:pPr>
              <w:jc w:val="both"/>
            </w:pPr>
          </w:p>
        </w:tc>
        <w:tc>
          <w:tcPr>
            <w:tcW w:w="2296" w:type="dxa"/>
          </w:tcPr>
          <w:p w14:paraId="6A9AC52A" w14:textId="77777777" w:rsidR="00CC7C7A" w:rsidRPr="00CD327F" w:rsidRDefault="004B79B9" w:rsidP="00A820B4">
            <w:pPr>
              <w:jc w:val="both"/>
            </w:pPr>
            <w:r>
              <w:t>8</w:t>
            </w:r>
            <w:r w:rsidR="00A83A79" w:rsidRPr="00CD327F">
              <w:t xml:space="preserve"> недель</w:t>
            </w:r>
          </w:p>
        </w:tc>
        <w:tc>
          <w:tcPr>
            <w:tcW w:w="2224" w:type="dxa"/>
          </w:tcPr>
          <w:p w14:paraId="4E8AC2FC" w14:textId="77777777" w:rsidR="00CC7C7A" w:rsidRPr="00CD327F" w:rsidRDefault="00B60E95" w:rsidP="00A820B4">
            <w:pPr>
              <w:jc w:val="both"/>
            </w:pPr>
            <w:r w:rsidRPr="00CD327F">
              <w:t>Летние</w:t>
            </w:r>
          </w:p>
        </w:tc>
        <w:tc>
          <w:tcPr>
            <w:tcW w:w="1276" w:type="dxa"/>
          </w:tcPr>
          <w:p w14:paraId="3C671883" w14:textId="77777777" w:rsidR="00E74F8F" w:rsidRPr="00CD327F" w:rsidRDefault="00635524" w:rsidP="0098453A">
            <w:pPr>
              <w:jc w:val="both"/>
            </w:pPr>
            <w:r>
              <w:t>31</w:t>
            </w:r>
            <w:r w:rsidR="005D037A">
              <w:t>.05.2</w:t>
            </w:r>
            <w:r w:rsidR="0098453A">
              <w:t>1</w:t>
            </w:r>
            <w:r w:rsidR="00CD134A" w:rsidRPr="00CD327F">
              <w:t>-</w:t>
            </w:r>
            <w:r w:rsidR="005D037A">
              <w:t>31.08.2</w:t>
            </w:r>
            <w:r w:rsidR="0098453A">
              <w:t>1</w:t>
            </w:r>
            <w:r w:rsidR="00AD003B" w:rsidRPr="00CD327F">
              <w:t xml:space="preserve"> г.</w:t>
            </w:r>
          </w:p>
        </w:tc>
        <w:tc>
          <w:tcPr>
            <w:tcW w:w="1384" w:type="dxa"/>
          </w:tcPr>
          <w:p w14:paraId="5A2420B2" w14:textId="77777777" w:rsidR="00CC7C7A" w:rsidRPr="00CD327F" w:rsidRDefault="0089338F" w:rsidP="00A820B4">
            <w:pPr>
              <w:jc w:val="both"/>
            </w:pPr>
            <w:r w:rsidRPr="00CD327F">
              <w:t>9</w:t>
            </w:r>
            <w:r w:rsidR="005D037A">
              <w:t>6</w:t>
            </w:r>
          </w:p>
        </w:tc>
      </w:tr>
      <w:tr w:rsidR="009F0978" w:rsidRPr="00CD327F" w14:paraId="157BC14B" w14:textId="77777777" w:rsidTr="00B60E95">
        <w:tc>
          <w:tcPr>
            <w:tcW w:w="1138" w:type="dxa"/>
          </w:tcPr>
          <w:p w14:paraId="2A87BB94" w14:textId="77777777" w:rsidR="00CC7C7A" w:rsidRPr="00CD327F" w:rsidRDefault="00CC7C7A" w:rsidP="00A820B4">
            <w:pPr>
              <w:jc w:val="both"/>
            </w:pPr>
          </w:p>
        </w:tc>
        <w:tc>
          <w:tcPr>
            <w:tcW w:w="1254" w:type="dxa"/>
          </w:tcPr>
          <w:p w14:paraId="3433DA0F" w14:textId="77777777" w:rsidR="00CC7C7A" w:rsidRPr="00CD327F" w:rsidRDefault="00CC7C7A" w:rsidP="00A820B4">
            <w:pPr>
              <w:jc w:val="both"/>
            </w:pPr>
          </w:p>
        </w:tc>
        <w:tc>
          <w:tcPr>
            <w:tcW w:w="2296" w:type="dxa"/>
          </w:tcPr>
          <w:p w14:paraId="44413B41" w14:textId="77777777" w:rsidR="00CC7C7A" w:rsidRPr="00CD327F" w:rsidRDefault="00635524" w:rsidP="00A820B4">
            <w:pPr>
              <w:jc w:val="both"/>
            </w:pPr>
            <w:r>
              <w:t>34 недели</w:t>
            </w:r>
          </w:p>
        </w:tc>
        <w:tc>
          <w:tcPr>
            <w:tcW w:w="2224" w:type="dxa"/>
          </w:tcPr>
          <w:p w14:paraId="158B033C" w14:textId="77777777" w:rsidR="00B60E95" w:rsidRPr="00CD327F" w:rsidRDefault="00B60E95" w:rsidP="00A820B4">
            <w:pPr>
              <w:jc w:val="both"/>
            </w:pPr>
            <w:r w:rsidRPr="00CD327F">
              <w:t xml:space="preserve">Дополнительные, для обучающихся </w:t>
            </w:r>
          </w:p>
          <w:p w14:paraId="1107C760" w14:textId="77777777" w:rsidR="00B60E95" w:rsidRPr="00CD327F" w:rsidRDefault="00B60E95" w:rsidP="00A820B4">
            <w:pPr>
              <w:jc w:val="both"/>
            </w:pPr>
            <w:r w:rsidRPr="00CD327F">
              <w:t>1 класса</w:t>
            </w:r>
          </w:p>
        </w:tc>
        <w:tc>
          <w:tcPr>
            <w:tcW w:w="1276" w:type="dxa"/>
          </w:tcPr>
          <w:p w14:paraId="727878A7" w14:textId="77777777" w:rsidR="00CC7C7A" w:rsidRPr="00CD327F" w:rsidRDefault="006311CB" w:rsidP="00A820B4">
            <w:pPr>
              <w:jc w:val="both"/>
            </w:pPr>
            <w:r>
              <w:t>08</w:t>
            </w:r>
            <w:r w:rsidR="00D557C8">
              <w:t>.02.2</w:t>
            </w:r>
            <w:r w:rsidR="00585F5B">
              <w:t>1</w:t>
            </w:r>
            <w:r w:rsidR="00B60E95" w:rsidRPr="00CD327F">
              <w:t xml:space="preserve"> –</w:t>
            </w:r>
          </w:p>
          <w:p w14:paraId="12B98326" w14:textId="77777777" w:rsidR="00B60E95" w:rsidRPr="00CD327F" w:rsidRDefault="006311CB" w:rsidP="00585F5B">
            <w:pPr>
              <w:jc w:val="both"/>
            </w:pPr>
            <w:r>
              <w:t>14</w:t>
            </w:r>
            <w:r w:rsidR="00D557C8">
              <w:t>.0</w:t>
            </w:r>
            <w:r w:rsidR="00585F5B">
              <w:t>2</w:t>
            </w:r>
            <w:r w:rsidR="00D557C8">
              <w:t>.2</w:t>
            </w:r>
            <w:r w:rsidR="00585F5B">
              <w:t>1</w:t>
            </w:r>
            <w:r w:rsidR="00AD003B" w:rsidRPr="00CD327F">
              <w:t xml:space="preserve"> г.</w:t>
            </w:r>
          </w:p>
        </w:tc>
        <w:tc>
          <w:tcPr>
            <w:tcW w:w="1384" w:type="dxa"/>
          </w:tcPr>
          <w:p w14:paraId="71E9129B" w14:textId="77777777" w:rsidR="00CC7C7A" w:rsidRPr="00CD327F" w:rsidRDefault="006311CB" w:rsidP="00A820B4">
            <w:pPr>
              <w:jc w:val="both"/>
            </w:pPr>
            <w:r>
              <w:t>7</w:t>
            </w:r>
          </w:p>
        </w:tc>
      </w:tr>
    </w:tbl>
    <w:p w14:paraId="47B30CD3" w14:textId="77777777" w:rsidR="00CC7C7A" w:rsidRPr="00CD327F" w:rsidRDefault="00CC7C7A" w:rsidP="00A820B4">
      <w:pPr>
        <w:jc w:val="both"/>
      </w:pPr>
    </w:p>
    <w:p w14:paraId="3AFFC56E" w14:textId="77777777" w:rsidR="006007D9" w:rsidRPr="00CD327F" w:rsidRDefault="006007D9" w:rsidP="00EF673E">
      <w:pPr>
        <w:jc w:val="both"/>
        <w:rPr>
          <w:b/>
        </w:rPr>
      </w:pPr>
    </w:p>
    <w:p w14:paraId="0145F172" w14:textId="77777777" w:rsidR="006007D9" w:rsidRPr="00CD327F" w:rsidRDefault="006007D9" w:rsidP="00EF673E">
      <w:pPr>
        <w:jc w:val="both"/>
      </w:pPr>
    </w:p>
    <w:p w14:paraId="734C45C7" w14:textId="77777777" w:rsidR="006007D9" w:rsidRPr="00CD327F" w:rsidRDefault="006007D9" w:rsidP="00EF673E">
      <w:pPr>
        <w:jc w:val="both"/>
        <w:rPr>
          <w:b/>
        </w:rPr>
      </w:pPr>
    </w:p>
    <w:p w14:paraId="501DD94E" w14:textId="77777777" w:rsidR="006007D9" w:rsidRPr="00CD327F" w:rsidRDefault="006007D9" w:rsidP="00EF673E">
      <w:pPr>
        <w:jc w:val="both"/>
        <w:rPr>
          <w:b/>
        </w:rPr>
      </w:pPr>
    </w:p>
    <w:p w14:paraId="24266E03" w14:textId="77777777" w:rsidR="006007D9" w:rsidRPr="00CD327F" w:rsidRDefault="006007D9" w:rsidP="00EF673E">
      <w:pPr>
        <w:jc w:val="both"/>
        <w:rPr>
          <w:b/>
        </w:rPr>
      </w:pPr>
    </w:p>
    <w:p w14:paraId="71573969" w14:textId="77777777" w:rsidR="006007D9" w:rsidRPr="00CD327F" w:rsidRDefault="006007D9" w:rsidP="00EF673E">
      <w:pPr>
        <w:jc w:val="both"/>
        <w:rPr>
          <w:b/>
        </w:rPr>
      </w:pPr>
    </w:p>
    <w:p w14:paraId="3A42668F" w14:textId="77777777" w:rsidR="006007D9" w:rsidRPr="00CD327F" w:rsidRDefault="006007D9" w:rsidP="00EF673E">
      <w:pPr>
        <w:jc w:val="both"/>
        <w:rPr>
          <w:b/>
        </w:rPr>
      </w:pPr>
    </w:p>
    <w:p w14:paraId="206547B4" w14:textId="77777777" w:rsidR="006007D9" w:rsidRPr="00CD327F" w:rsidRDefault="006007D9" w:rsidP="00EF673E">
      <w:pPr>
        <w:jc w:val="both"/>
        <w:rPr>
          <w:b/>
        </w:rPr>
      </w:pPr>
    </w:p>
    <w:p w14:paraId="687C905E" w14:textId="77777777" w:rsidR="006007D9" w:rsidRPr="00CD327F" w:rsidRDefault="006007D9" w:rsidP="00EF673E">
      <w:pPr>
        <w:jc w:val="both"/>
        <w:rPr>
          <w:b/>
        </w:rPr>
      </w:pPr>
    </w:p>
    <w:p w14:paraId="0DBB4709" w14:textId="77777777" w:rsidR="006007D9" w:rsidRPr="00CD327F" w:rsidRDefault="006007D9" w:rsidP="00EF673E">
      <w:pPr>
        <w:jc w:val="both"/>
        <w:rPr>
          <w:b/>
        </w:rPr>
      </w:pPr>
    </w:p>
    <w:p w14:paraId="64A0D26C" w14:textId="77777777" w:rsidR="006007D9" w:rsidRPr="00CD327F" w:rsidRDefault="006007D9" w:rsidP="00EF673E">
      <w:pPr>
        <w:jc w:val="both"/>
        <w:rPr>
          <w:b/>
        </w:rPr>
      </w:pPr>
    </w:p>
    <w:p w14:paraId="08B5753F" w14:textId="77777777" w:rsidR="006007D9" w:rsidRPr="00CD327F" w:rsidRDefault="006007D9" w:rsidP="00EF673E">
      <w:pPr>
        <w:jc w:val="both"/>
        <w:rPr>
          <w:b/>
        </w:rPr>
      </w:pPr>
    </w:p>
    <w:p w14:paraId="345F969A" w14:textId="77777777" w:rsidR="006007D9" w:rsidRDefault="006007D9" w:rsidP="00EF673E">
      <w:pPr>
        <w:jc w:val="both"/>
        <w:rPr>
          <w:b/>
        </w:rPr>
      </w:pPr>
    </w:p>
    <w:p w14:paraId="52216BEF" w14:textId="77777777" w:rsidR="00FD182D" w:rsidRDefault="00FD182D" w:rsidP="00EF673E">
      <w:pPr>
        <w:jc w:val="both"/>
        <w:rPr>
          <w:b/>
        </w:rPr>
      </w:pPr>
    </w:p>
    <w:p w14:paraId="67368F6E" w14:textId="77777777" w:rsidR="00FD182D" w:rsidRDefault="00FD182D" w:rsidP="00EF673E">
      <w:pPr>
        <w:jc w:val="both"/>
        <w:rPr>
          <w:b/>
        </w:rPr>
      </w:pPr>
    </w:p>
    <w:p w14:paraId="33296679" w14:textId="77777777" w:rsidR="00FD182D" w:rsidRDefault="00FD182D" w:rsidP="00EF673E">
      <w:pPr>
        <w:jc w:val="both"/>
        <w:rPr>
          <w:b/>
        </w:rPr>
      </w:pPr>
    </w:p>
    <w:p w14:paraId="564CFEEE" w14:textId="77777777" w:rsidR="005868D9" w:rsidRDefault="005868D9" w:rsidP="00EF673E">
      <w:pPr>
        <w:jc w:val="both"/>
        <w:rPr>
          <w:b/>
        </w:rPr>
      </w:pPr>
    </w:p>
    <w:p w14:paraId="62DCDB88" w14:textId="77777777" w:rsidR="006F5041" w:rsidRPr="00CD327F" w:rsidRDefault="006F5041" w:rsidP="00EF673E">
      <w:pPr>
        <w:jc w:val="both"/>
        <w:rPr>
          <w:b/>
        </w:rPr>
      </w:pPr>
      <w:r w:rsidRPr="00CD327F">
        <w:rPr>
          <w:b/>
        </w:rPr>
        <w:lastRenderedPageBreak/>
        <w:t>Начальное общее образование</w:t>
      </w:r>
    </w:p>
    <w:p w14:paraId="4DDEDFE6" w14:textId="77777777" w:rsidR="006F5041" w:rsidRPr="00CD327F" w:rsidRDefault="006C3D2A" w:rsidP="006F5041">
      <w:pPr>
        <w:jc w:val="both"/>
        <w:rPr>
          <w:b/>
        </w:rPr>
      </w:pPr>
      <w:r w:rsidRPr="00CD327F">
        <w:rPr>
          <w:b/>
        </w:rPr>
        <w:t>1-4 классы</w:t>
      </w:r>
    </w:p>
    <w:p w14:paraId="7A405F2E" w14:textId="77777777" w:rsidR="000E1369" w:rsidRPr="00CD327F" w:rsidRDefault="000E1369" w:rsidP="006F5041">
      <w:pPr>
        <w:jc w:val="both"/>
        <w:rPr>
          <w:b/>
        </w:rPr>
      </w:pPr>
    </w:p>
    <w:p w14:paraId="129065BE" w14:textId="77777777" w:rsidR="009E513F" w:rsidRPr="00CD327F" w:rsidRDefault="006F5041" w:rsidP="009E513F">
      <w:pPr>
        <w:jc w:val="both"/>
      </w:pPr>
      <w:r w:rsidRPr="00CD327F">
        <w:t>Учебный план начального общего образования  составлен  в рамках реализации федерального государственного образовательного</w:t>
      </w:r>
      <w:r w:rsidR="000F07BF" w:rsidRPr="00CD327F">
        <w:t xml:space="preserve"> стандарта начального общего образования.</w:t>
      </w:r>
    </w:p>
    <w:p w14:paraId="489BF194" w14:textId="77777777" w:rsidR="006F5041" w:rsidRPr="00CD327F" w:rsidRDefault="006F5041" w:rsidP="009E513F">
      <w:pPr>
        <w:jc w:val="both"/>
      </w:pPr>
      <w:r w:rsidRPr="00CD327F">
        <w:t>Продолжительность уч</w:t>
      </w:r>
      <w:r w:rsidR="000F07BF" w:rsidRPr="00CD327F">
        <w:t>ебного года для  учащихся первого   класса</w:t>
      </w:r>
      <w:r w:rsidRPr="00CD327F">
        <w:t xml:space="preserve"> - 33 учебные недели. </w:t>
      </w:r>
    </w:p>
    <w:p w14:paraId="218FA684" w14:textId="77777777" w:rsidR="006F5041" w:rsidRPr="00CD327F" w:rsidRDefault="006F5041" w:rsidP="006F5041">
      <w:pPr>
        <w:jc w:val="both"/>
        <w:outlineLvl w:val="0"/>
      </w:pPr>
      <w:r w:rsidRPr="00CD327F">
        <w:t>Обучение в 1-м классе осуществляется с соблюдением следующих дополнительных требований:</w:t>
      </w:r>
      <w:r w:rsidRPr="00CD327F">
        <w:br/>
        <w:t>- учебные занятия проводятся по 5-дневной учебной неделе и только в первую смену;</w:t>
      </w:r>
      <w:r w:rsidRPr="00CD327F">
        <w:br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r w:rsidR="00A72EAF" w:rsidRPr="00CD327F">
        <w:t xml:space="preserve"> январь - май - по 4 урока по 4</w:t>
      </w:r>
      <w:r w:rsidR="00E43540" w:rsidRPr="00CD327F">
        <w:t>0</w:t>
      </w:r>
      <w:r w:rsidRPr="00CD327F">
        <w:t xml:space="preserve"> минут каждый);</w:t>
      </w:r>
      <w:r w:rsidRPr="00CD327F">
        <w:br/>
        <w:t xml:space="preserve">- рекомендуется организация в середине учебного дня динамической паузы продолжительностью не менее 40 минут; </w:t>
      </w:r>
    </w:p>
    <w:p w14:paraId="1EF3D113" w14:textId="77777777" w:rsidR="006F5041" w:rsidRDefault="000F07BF" w:rsidP="009E513F">
      <w:r w:rsidRPr="00CD327F">
        <w:t>- для обучающихся 1-</w:t>
      </w:r>
      <w:r w:rsidR="00FD3640">
        <w:t>ого</w:t>
      </w:r>
      <w:r w:rsidRPr="00CD327F">
        <w:t xml:space="preserve"> класса</w:t>
      </w:r>
      <w:r w:rsidR="006F5041" w:rsidRPr="00CD327F">
        <w:t xml:space="preserve"> - не должен превы</w:t>
      </w:r>
      <w:r w:rsidR="0037426E" w:rsidRPr="00CD327F">
        <w:t xml:space="preserve">шать 4 уроков и 1 день в неделю </w:t>
      </w:r>
      <w:r w:rsidR="006F5041" w:rsidRPr="00CD327F">
        <w:t>не более 5 уроков, за счет урока физической культуры;</w:t>
      </w:r>
      <w:r w:rsidR="006F5041" w:rsidRPr="00CD327F">
        <w:br/>
        <w:t xml:space="preserve">  Продолжительность учебного года во 2- </w:t>
      </w:r>
      <w:r w:rsidR="00F96D6F" w:rsidRPr="00CD327F">
        <w:t>4 классах – 34 учебные недели, 5</w:t>
      </w:r>
      <w:r w:rsidR="006F5041" w:rsidRPr="00CD327F">
        <w:t>-дневная учебная неделя. Продолжительность урок</w:t>
      </w:r>
      <w:r w:rsidR="009E513F" w:rsidRPr="00CD327F">
        <w:t xml:space="preserve">а 45 минут. Для обучающихся 2-4 </w:t>
      </w:r>
      <w:r w:rsidR="006F5041" w:rsidRPr="00CD327F">
        <w:t>классов – не более 5 уроков, и один раз в неделю 6 уроков за счет урока физической культуры.</w:t>
      </w:r>
    </w:p>
    <w:p w14:paraId="0AA88572" w14:textId="77777777" w:rsidR="00177D81" w:rsidRPr="00177D81" w:rsidRDefault="00177D81" w:rsidP="009E513F">
      <w:pPr>
        <w:rPr>
          <w:b/>
        </w:rPr>
      </w:pPr>
      <w:r w:rsidRPr="00177D81">
        <w:rPr>
          <w:b/>
        </w:rPr>
        <w:t>Количество учебных</w:t>
      </w:r>
      <w:r>
        <w:t xml:space="preserve"> занятий </w:t>
      </w:r>
      <w:r w:rsidRPr="00177D81">
        <w:rPr>
          <w:b/>
        </w:rPr>
        <w:t>за 4 учебных года</w:t>
      </w:r>
      <w:r>
        <w:t xml:space="preserve"> составляет </w:t>
      </w:r>
      <w:r w:rsidR="00E85037">
        <w:rPr>
          <w:b/>
        </w:rPr>
        <w:t>30</w:t>
      </w:r>
      <w:r w:rsidR="005D1FBF">
        <w:rPr>
          <w:b/>
        </w:rPr>
        <w:t>39</w:t>
      </w:r>
      <w:r w:rsidR="00E85037">
        <w:rPr>
          <w:b/>
        </w:rPr>
        <w:t xml:space="preserve"> час</w:t>
      </w:r>
      <w:r w:rsidR="00567EA0">
        <w:rPr>
          <w:b/>
        </w:rPr>
        <w:t>ов</w:t>
      </w:r>
      <w:r w:rsidRPr="00177D81">
        <w:rPr>
          <w:b/>
        </w:rPr>
        <w:t>.</w:t>
      </w:r>
    </w:p>
    <w:p w14:paraId="7E141B16" w14:textId="77777777" w:rsidR="000E1369" w:rsidRPr="00CD327F" w:rsidRDefault="006F5041" w:rsidP="006F5041">
      <w:pPr>
        <w:jc w:val="both"/>
      </w:pPr>
      <w:r w:rsidRPr="00CD327F">
        <w:t>Аудиторная учебная недельная нагрузка на 1 обучающегося во всех классах не превышает предельно допустимой аудиторной учебной недельной нагрузки:</w:t>
      </w:r>
    </w:p>
    <w:p w14:paraId="64600F6E" w14:textId="77777777" w:rsidR="006F5041" w:rsidRPr="00CD327F" w:rsidRDefault="006F5041" w:rsidP="006F504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143"/>
      </w:tblGrid>
      <w:tr w:rsidR="006F5041" w:rsidRPr="00CD327F" w14:paraId="62F02BFD" w14:textId="77777777" w:rsidTr="00F96D6F">
        <w:tc>
          <w:tcPr>
            <w:tcW w:w="4785" w:type="dxa"/>
          </w:tcPr>
          <w:p w14:paraId="543CD34A" w14:textId="77777777" w:rsidR="006F5041" w:rsidRPr="00CD327F" w:rsidRDefault="006F5041" w:rsidP="00F96D6F">
            <w:pPr>
              <w:jc w:val="both"/>
            </w:pPr>
            <w:r w:rsidRPr="00CD327F">
              <w:t>1 класс</w:t>
            </w:r>
          </w:p>
          <w:p w14:paraId="3C82A00A" w14:textId="77777777" w:rsidR="000E1369" w:rsidRPr="00CD327F" w:rsidRDefault="000E1369" w:rsidP="00F96D6F">
            <w:pPr>
              <w:jc w:val="both"/>
            </w:pPr>
          </w:p>
        </w:tc>
        <w:tc>
          <w:tcPr>
            <w:tcW w:w="4143" w:type="dxa"/>
          </w:tcPr>
          <w:p w14:paraId="7A427785" w14:textId="77777777" w:rsidR="006F5041" w:rsidRPr="00CD327F" w:rsidRDefault="009136BC" w:rsidP="00F96D6F">
            <w:pPr>
              <w:jc w:val="both"/>
            </w:pPr>
            <w:r w:rsidRPr="00CD327F">
              <w:t>21 час</w:t>
            </w:r>
            <w:r w:rsidR="006F5041" w:rsidRPr="00CD327F">
              <w:t xml:space="preserve"> в неделю</w:t>
            </w:r>
          </w:p>
        </w:tc>
      </w:tr>
      <w:tr w:rsidR="006F5041" w:rsidRPr="00CD327F" w14:paraId="4CF67A75" w14:textId="77777777" w:rsidTr="00F96D6F">
        <w:tc>
          <w:tcPr>
            <w:tcW w:w="4785" w:type="dxa"/>
          </w:tcPr>
          <w:p w14:paraId="32D480B9" w14:textId="77777777" w:rsidR="006F5041" w:rsidRPr="00CD327F" w:rsidRDefault="008A459E" w:rsidP="00F96D6F">
            <w:pPr>
              <w:jc w:val="both"/>
            </w:pPr>
            <w:r>
              <w:t>2</w:t>
            </w:r>
            <w:r w:rsidR="00585F5B">
              <w:t>-4</w:t>
            </w:r>
            <w:r w:rsidR="006F5041" w:rsidRPr="00CD327F">
              <w:t xml:space="preserve"> классы</w:t>
            </w:r>
          </w:p>
          <w:p w14:paraId="1D5AFDB2" w14:textId="77777777" w:rsidR="000E1369" w:rsidRPr="00CD327F" w:rsidRDefault="000E1369" w:rsidP="00F96D6F">
            <w:pPr>
              <w:jc w:val="both"/>
            </w:pPr>
          </w:p>
        </w:tc>
        <w:tc>
          <w:tcPr>
            <w:tcW w:w="4143" w:type="dxa"/>
          </w:tcPr>
          <w:p w14:paraId="46C349E4" w14:textId="77777777" w:rsidR="006F5041" w:rsidRPr="00CD327F" w:rsidRDefault="009136BC" w:rsidP="00F96D6F">
            <w:pPr>
              <w:jc w:val="both"/>
            </w:pPr>
            <w:r w:rsidRPr="00CD327F">
              <w:t>23  часа</w:t>
            </w:r>
            <w:r w:rsidR="006F5041" w:rsidRPr="00CD327F">
              <w:t xml:space="preserve"> в неделю</w:t>
            </w:r>
          </w:p>
        </w:tc>
      </w:tr>
    </w:tbl>
    <w:p w14:paraId="26C4B10C" w14:textId="77777777" w:rsidR="000E1369" w:rsidRPr="00CD327F" w:rsidRDefault="000E1369" w:rsidP="006F5041">
      <w:pPr>
        <w:jc w:val="both"/>
        <w:rPr>
          <w:color w:val="FF0000"/>
        </w:rPr>
      </w:pPr>
    </w:p>
    <w:p w14:paraId="62C8EB54" w14:textId="77777777" w:rsidR="006F5041" w:rsidRPr="00CD327F" w:rsidRDefault="006F5041" w:rsidP="00A0634B">
      <w:pPr>
        <w:autoSpaceDE w:val="0"/>
        <w:autoSpaceDN w:val="0"/>
        <w:adjustRightInd w:val="0"/>
        <w:rPr>
          <w:color w:val="FF0000"/>
        </w:rPr>
      </w:pPr>
      <w:r w:rsidRPr="00CD327F">
        <w:rPr>
          <w:rFonts w:eastAsia="Calibri"/>
        </w:rPr>
        <w:t>В образовательном процессе начальной школы используются учебно-методические комплексы «Школа России»</w:t>
      </w:r>
    </w:p>
    <w:p w14:paraId="50F8EAC7" w14:textId="77777777" w:rsidR="006F5041" w:rsidRPr="00CD327F" w:rsidRDefault="006F5041" w:rsidP="00A0634B">
      <w:pPr>
        <w:autoSpaceDE w:val="0"/>
        <w:autoSpaceDN w:val="0"/>
        <w:adjustRightInd w:val="0"/>
      </w:pPr>
      <w:r w:rsidRPr="00CD327F">
        <w:t>Существенной особенностью УМК «Школа России» является направленность на формирование у учащихся универсальных учебных действий (УУД) как основы умения учиться, на включение детей в учебную деятельность при изучении всех школьных предметов.</w:t>
      </w:r>
    </w:p>
    <w:p w14:paraId="7853B865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  <w:bCs/>
        </w:rPr>
        <w:t>Обучение осуществляется</w:t>
      </w:r>
      <w:r w:rsidRPr="00CD327F">
        <w:rPr>
          <w:rFonts w:eastAsia="Calibri"/>
        </w:rPr>
        <w:t>по образовательной программе «Школа России»</w:t>
      </w:r>
      <w:r w:rsidRPr="00CD327F">
        <w:rPr>
          <w:rFonts w:eastAsia="Calibri"/>
          <w:b/>
          <w:bCs/>
        </w:rPr>
        <w:t xml:space="preserve">, </w:t>
      </w:r>
      <w:r w:rsidRPr="00CD327F">
        <w:rPr>
          <w:rFonts w:eastAsia="Calibri"/>
        </w:rPr>
        <w:t xml:space="preserve">которая представляет собой систему взаимосвязанных программ, каждая из которых является </w:t>
      </w:r>
    </w:p>
    <w:p w14:paraId="3ED5EE4E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самостоятельным звеном, обеспечивающая определенное направление деятельности образовательного учреждения.</w:t>
      </w:r>
    </w:p>
    <w:p w14:paraId="30240AAB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Целью реализации образовательной программы «Школа России» является:</w:t>
      </w:r>
    </w:p>
    <w:p w14:paraId="71B9FDE9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создание условий для развития и воспитания личности младшего школьника в</w:t>
      </w:r>
    </w:p>
    <w:p w14:paraId="074ED1E7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соответствии с требованиями ФГОС начального общего образования;</w:t>
      </w:r>
    </w:p>
    <w:p w14:paraId="75D740F0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достижение планируемых результатов в соответствии с ФГОС и на основе УМК</w:t>
      </w:r>
    </w:p>
    <w:p w14:paraId="5DE335F7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«Школа России».</w:t>
      </w:r>
    </w:p>
    <w:p w14:paraId="709A2B74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Задачи реализации образовательной программы «Школа России»:</w:t>
      </w:r>
    </w:p>
    <w:p w14:paraId="65820277" w14:textId="77777777" w:rsidR="006F5041" w:rsidRPr="00CD327F" w:rsidRDefault="006F5041" w:rsidP="00A0634B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1. Достижение личностных результатов учащихся:</w:t>
      </w:r>
    </w:p>
    <w:p w14:paraId="47A57CDA" w14:textId="77777777" w:rsidR="00A7065F" w:rsidRPr="00CD327F" w:rsidRDefault="006F5041" w:rsidP="005868D9">
      <w:pPr>
        <w:autoSpaceDE w:val="0"/>
        <w:autoSpaceDN w:val="0"/>
        <w:adjustRightInd w:val="0"/>
        <w:rPr>
          <w:rFonts w:eastAsia="Calibri"/>
        </w:rPr>
      </w:pPr>
      <w:r w:rsidRPr="00CD327F">
        <w:rPr>
          <w:rFonts w:eastAsia="Calibri"/>
        </w:rPr>
        <w:t>· готовность и способность обучающихся к саморазвитию;</w:t>
      </w:r>
    </w:p>
    <w:p w14:paraId="32B38712" w14:textId="77777777" w:rsidR="006F5041" w:rsidRPr="00CD327F" w:rsidRDefault="006F5041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>· сформированность мотивации к обучению и познанию;</w:t>
      </w:r>
    </w:p>
    <w:p w14:paraId="2C518925" w14:textId="77777777" w:rsidR="006F5041" w:rsidRPr="00CD327F" w:rsidRDefault="006F5041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>· осмысление и принятие основных базовых ценностей.</w:t>
      </w:r>
    </w:p>
    <w:p w14:paraId="4F070E7B" w14:textId="77777777" w:rsidR="006F5041" w:rsidRPr="00CD327F" w:rsidRDefault="006F5041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>2. Достижение метапредметных результатов обучающихся:</w:t>
      </w:r>
    </w:p>
    <w:p w14:paraId="5CC36DCE" w14:textId="77777777" w:rsidR="006F5041" w:rsidRPr="00CD327F" w:rsidRDefault="006F5041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>· освоение универсальных учебных действий (регулятивных, познавательных,</w:t>
      </w:r>
    </w:p>
    <w:p w14:paraId="505871F8" w14:textId="77777777" w:rsidR="006F5041" w:rsidRPr="00CD327F" w:rsidRDefault="006F5041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>коммуникативных).</w:t>
      </w:r>
    </w:p>
    <w:p w14:paraId="6C1913C7" w14:textId="77777777" w:rsidR="006F5041" w:rsidRPr="00CD327F" w:rsidRDefault="006F5041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lastRenderedPageBreak/>
        <w:t>3. Достижение предметных результатов:</w:t>
      </w:r>
    </w:p>
    <w:p w14:paraId="1918AD96" w14:textId="77777777" w:rsidR="006F5041" w:rsidRPr="00CD327F" w:rsidRDefault="006F5041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>· освоение опыта предметной деятельности по получению нового знания, его</w:t>
      </w:r>
    </w:p>
    <w:p w14:paraId="62C8035F" w14:textId="77777777" w:rsidR="006F5041" w:rsidRPr="00CD327F" w:rsidRDefault="006F5041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>преобразования и применения на основе элементов научного знания, современной научной картины мира.</w:t>
      </w:r>
    </w:p>
    <w:p w14:paraId="2E362FFA" w14:textId="77777777" w:rsidR="0077272F" w:rsidRPr="00CD327F" w:rsidRDefault="0077272F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 xml:space="preserve"> Учебный план состоит </w:t>
      </w:r>
      <w:r w:rsidRPr="00CD327F">
        <w:rPr>
          <w:rFonts w:eastAsia="Calibri"/>
          <w:u w:val="single"/>
        </w:rPr>
        <w:t>из двух частей</w:t>
      </w:r>
      <w:r w:rsidRPr="00CD327F">
        <w:rPr>
          <w:rFonts w:eastAsia="Calibri"/>
          <w:b/>
        </w:rPr>
        <w:t>:</w:t>
      </w:r>
      <w:r w:rsidRPr="00CD327F">
        <w:rPr>
          <w:rFonts w:eastAsia="Calibri"/>
        </w:rPr>
        <w:t xml:space="preserve"> обязательной части (инвариантной) и части, формируемой участниками образовательного процесса (вариантной).</w:t>
      </w:r>
    </w:p>
    <w:p w14:paraId="6FDB42D7" w14:textId="77777777" w:rsidR="0077272F" w:rsidRPr="00CD327F" w:rsidRDefault="0077272F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 xml:space="preserve"> Содержание образования, определенное обязательной частью, обеспечивает приобщение обучающихся к общекультурным и национально – значимым ценностям, формирует систему предметных навыков и личностных качеств, соответствующих требованиям стандарта.</w:t>
      </w:r>
    </w:p>
    <w:p w14:paraId="49A014B6" w14:textId="77777777" w:rsidR="00FD182D" w:rsidRDefault="0077272F" w:rsidP="006F5041">
      <w:pPr>
        <w:autoSpaceDE w:val="0"/>
        <w:autoSpaceDN w:val="0"/>
        <w:adjustRightInd w:val="0"/>
        <w:jc w:val="both"/>
        <w:rPr>
          <w:rFonts w:eastAsia="Calibri"/>
        </w:rPr>
      </w:pPr>
      <w:r w:rsidRPr="00CD327F">
        <w:rPr>
          <w:rFonts w:eastAsia="Calibri"/>
        </w:rPr>
        <w:t xml:space="preserve">  Формируемая часть участниками образовательного процесса, обеспечивает региональные особенности содержания образования и индивидуальные потребности обучающихся.</w:t>
      </w:r>
    </w:p>
    <w:p w14:paraId="1D476575" w14:textId="77777777" w:rsidR="006F5041" w:rsidRPr="00CD327F" w:rsidRDefault="006F5041" w:rsidP="006F5041">
      <w:pPr>
        <w:jc w:val="both"/>
      </w:pPr>
    </w:p>
    <w:p w14:paraId="570BFD17" w14:textId="77777777" w:rsidR="00B274DB" w:rsidRPr="00CD327F" w:rsidRDefault="00B274DB" w:rsidP="0075616D">
      <w:pPr>
        <w:rPr>
          <w:color w:val="FF0000"/>
        </w:rPr>
      </w:pPr>
    </w:p>
    <w:p w14:paraId="01F92F0E" w14:textId="77777777" w:rsidR="00B274DB" w:rsidRPr="00CD327F" w:rsidRDefault="00B274DB" w:rsidP="0075616D">
      <w:pPr>
        <w:rPr>
          <w:color w:val="FF0000"/>
        </w:rPr>
      </w:pPr>
    </w:p>
    <w:p w14:paraId="4F8EDB71" w14:textId="77777777" w:rsidR="006007D9" w:rsidRPr="00CD327F" w:rsidRDefault="006007D9" w:rsidP="0075616D">
      <w:pPr>
        <w:rPr>
          <w:color w:val="FF0000"/>
        </w:rPr>
      </w:pPr>
    </w:p>
    <w:p w14:paraId="3685501A" w14:textId="77777777" w:rsidR="006007D9" w:rsidRPr="00CD327F" w:rsidRDefault="006007D9" w:rsidP="0075616D">
      <w:pPr>
        <w:rPr>
          <w:color w:val="FF0000"/>
        </w:rPr>
      </w:pPr>
    </w:p>
    <w:p w14:paraId="335EBBF4" w14:textId="77777777" w:rsidR="006007D9" w:rsidRPr="00CD327F" w:rsidRDefault="006007D9" w:rsidP="0075616D">
      <w:pPr>
        <w:rPr>
          <w:color w:val="FF0000"/>
        </w:rPr>
      </w:pPr>
    </w:p>
    <w:p w14:paraId="545D568E" w14:textId="77777777" w:rsidR="006007D9" w:rsidRPr="00CD327F" w:rsidRDefault="006007D9" w:rsidP="0075616D">
      <w:pPr>
        <w:rPr>
          <w:color w:val="FF0000"/>
        </w:rPr>
      </w:pPr>
    </w:p>
    <w:p w14:paraId="1BCE7A67" w14:textId="77777777" w:rsidR="006007D9" w:rsidRPr="00CD327F" w:rsidRDefault="006007D9" w:rsidP="0075616D">
      <w:pPr>
        <w:rPr>
          <w:color w:val="FF0000"/>
        </w:rPr>
      </w:pPr>
    </w:p>
    <w:p w14:paraId="5B3A7BB6" w14:textId="77777777" w:rsidR="006007D9" w:rsidRPr="00CD327F" w:rsidRDefault="006007D9" w:rsidP="0075616D">
      <w:pPr>
        <w:rPr>
          <w:color w:val="FF0000"/>
        </w:rPr>
      </w:pPr>
    </w:p>
    <w:p w14:paraId="6DA8DB18" w14:textId="77777777" w:rsidR="006007D9" w:rsidRPr="00CD327F" w:rsidRDefault="006007D9" w:rsidP="0075616D">
      <w:pPr>
        <w:rPr>
          <w:color w:val="FF0000"/>
        </w:rPr>
      </w:pPr>
    </w:p>
    <w:p w14:paraId="01EA09BB" w14:textId="77777777" w:rsidR="006007D9" w:rsidRPr="00CD327F" w:rsidRDefault="006007D9" w:rsidP="0075616D">
      <w:pPr>
        <w:rPr>
          <w:color w:val="FF0000"/>
        </w:rPr>
      </w:pPr>
    </w:p>
    <w:p w14:paraId="0A83EE87" w14:textId="77777777" w:rsidR="006007D9" w:rsidRPr="00CD327F" w:rsidRDefault="006007D9" w:rsidP="0075616D">
      <w:pPr>
        <w:rPr>
          <w:color w:val="FF0000"/>
        </w:rPr>
      </w:pPr>
    </w:p>
    <w:p w14:paraId="02626F3D" w14:textId="77777777" w:rsidR="006007D9" w:rsidRPr="00CD327F" w:rsidRDefault="006007D9" w:rsidP="0075616D">
      <w:pPr>
        <w:rPr>
          <w:color w:val="FF0000"/>
        </w:rPr>
      </w:pPr>
    </w:p>
    <w:p w14:paraId="1552387E" w14:textId="77777777" w:rsidR="006007D9" w:rsidRPr="00CD327F" w:rsidRDefault="006007D9" w:rsidP="0075616D">
      <w:pPr>
        <w:rPr>
          <w:color w:val="FF0000"/>
        </w:rPr>
      </w:pPr>
    </w:p>
    <w:p w14:paraId="0E4DECFC" w14:textId="77777777" w:rsidR="006007D9" w:rsidRPr="00CD327F" w:rsidRDefault="006007D9" w:rsidP="0075616D">
      <w:pPr>
        <w:rPr>
          <w:color w:val="FF0000"/>
        </w:rPr>
      </w:pPr>
    </w:p>
    <w:p w14:paraId="5E892D62" w14:textId="77777777" w:rsidR="006007D9" w:rsidRPr="00CD327F" w:rsidRDefault="006007D9" w:rsidP="0075616D">
      <w:pPr>
        <w:rPr>
          <w:color w:val="FF0000"/>
        </w:rPr>
      </w:pPr>
    </w:p>
    <w:p w14:paraId="4F9EF095" w14:textId="77777777" w:rsidR="006007D9" w:rsidRPr="00CD327F" w:rsidRDefault="006007D9" w:rsidP="0075616D">
      <w:pPr>
        <w:rPr>
          <w:color w:val="FF0000"/>
        </w:rPr>
      </w:pPr>
    </w:p>
    <w:p w14:paraId="1F806A55" w14:textId="77777777" w:rsidR="006007D9" w:rsidRPr="00CD327F" w:rsidRDefault="006007D9" w:rsidP="0075616D">
      <w:pPr>
        <w:rPr>
          <w:color w:val="FF0000"/>
        </w:rPr>
      </w:pPr>
    </w:p>
    <w:p w14:paraId="1C7C0F6E" w14:textId="77777777" w:rsidR="006007D9" w:rsidRPr="00CD327F" w:rsidRDefault="006007D9" w:rsidP="0075616D">
      <w:pPr>
        <w:rPr>
          <w:color w:val="FF0000"/>
        </w:rPr>
      </w:pPr>
    </w:p>
    <w:p w14:paraId="5E68AC8D" w14:textId="77777777" w:rsidR="006007D9" w:rsidRPr="00CD327F" w:rsidRDefault="006007D9" w:rsidP="0075616D">
      <w:pPr>
        <w:rPr>
          <w:color w:val="FF0000"/>
        </w:rPr>
      </w:pPr>
    </w:p>
    <w:p w14:paraId="70B082E6" w14:textId="77777777" w:rsidR="006007D9" w:rsidRPr="00CD327F" w:rsidRDefault="006007D9" w:rsidP="0075616D">
      <w:pPr>
        <w:rPr>
          <w:color w:val="FF0000"/>
        </w:rPr>
      </w:pPr>
    </w:p>
    <w:p w14:paraId="3E9A9E0D" w14:textId="77777777" w:rsidR="006007D9" w:rsidRPr="00CD327F" w:rsidRDefault="006007D9" w:rsidP="0075616D">
      <w:pPr>
        <w:rPr>
          <w:color w:val="FF0000"/>
        </w:rPr>
      </w:pPr>
    </w:p>
    <w:p w14:paraId="4CAE3329" w14:textId="77777777" w:rsidR="006007D9" w:rsidRPr="00CD327F" w:rsidRDefault="006007D9" w:rsidP="0075616D">
      <w:pPr>
        <w:rPr>
          <w:color w:val="FF0000"/>
        </w:rPr>
      </w:pPr>
    </w:p>
    <w:p w14:paraId="51ED8EF3" w14:textId="77777777" w:rsidR="006007D9" w:rsidRPr="00CD327F" w:rsidRDefault="006007D9" w:rsidP="0075616D">
      <w:pPr>
        <w:rPr>
          <w:color w:val="FF0000"/>
        </w:rPr>
      </w:pPr>
    </w:p>
    <w:p w14:paraId="2191DF10" w14:textId="77777777" w:rsidR="006007D9" w:rsidRPr="00CD327F" w:rsidRDefault="006007D9" w:rsidP="0075616D">
      <w:pPr>
        <w:rPr>
          <w:color w:val="FF0000"/>
        </w:rPr>
      </w:pPr>
    </w:p>
    <w:p w14:paraId="74273A08" w14:textId="77777777" w:rsidR="006007D9" w:rsidRDefault="006007D9" w:rsidP="0075616D">
      <w:pPr>
        <w:rPr>
          <w:color w:val="FF0000"/>
        </w:rPr>
      </w:pPr>
    </w:p>
    <w:p w14:paraId="1FEA4137" w14:textId="77777777" w:rsidR="006007D9" w:rsidRDefault="006007D9" w:rsidP="0075616D">
      <w:pPr>
        <w:rPr>
          <w:color w:val="FF0000"/>
        </w:rPr>
      </w:pPr>
    </w:p>
    <w:p w14:paraId="78D49BA4" w14:textId="77777777" w:rsidR="00B72097" w:rsidRDefault="00B72097" w:rsidP="0075616D">
      <w:pPr>
        <w:rPr>
          <w:color w:val="FF0000"/>
        </w:rPr>
      </w:pPr>
    </w:p>
    <w:p w14:paraId="0F63D96B" w14:textId="77777777" w:rsidR="00B72097" w:rsidRPr="00CD327F" w:rsidRDefault="00B72097" w:rsidP="0075616D">
      <w:pPr>
        <w:rPr>
          <w:color w:val="FF0000"/>
        </w:rPr>
      </w:pPr>
    </w:p>
    <w:p w14:paraId="049894A6" w14:textId="77777777" w:rsidR="00B274DB" w:rsidRDefault="00B274DB" w:rsidP="0075616D">
      <w:pPr>
        <w:rPr>
          <w:color w:val="FF0000"/>
        </w:rPr>
      </w:pPr>
    </w:p>
    <w:p w14:paraId="6C8B4F50" w14:textId="77777777" w:rsidR="00B72097" w:rsidRDefault="00B72097" w:rsidP="0075616D">
      <w:pPr>
        <w:rPr>
          <w:color w:val="FF0000"/>
        </w:rPr>
      </w:pPr>
    </w:p>
    <w:p w14:paraId="376E93F1" w14:textId="77777777" w:rsidR="00B72097" w:rsidRDefault="00B72097" w:rsidP="0075616D">
      <w:pPr>
        <w:rPr>
          <w:color w:val="FF0000"/>
        </w:rPr>
      </w:pPr>
    </w:p>
    <w:p w14:paraId="282E6356" w14:textId="77777777" w:rsidR="00B72097" w:rsidRDefault="00B72097" w:rsidP="0075616D">
      <w:pPr>
        <w:rPr>
          <w:color w:val="FF0000"/>
        </w:rPr>
      </w:pPr>
    </w:p>
    <w:p w14:paraId="16A5AB78" w14:textId="77777777" w:rsidR="00585F5B" w:rsidRDefault="00585F5B" w:rsidP="0075616D">
      <w:pPr>
        <w:rPr>
          <w:color w:val="FF0000"/>
        </w:rPr>
      </w:pPr>
    </w:p>
    <w:p w14:paraId="6CAFCA2C" w14:textId="77777777" w:rsidR="007C70CF" w:rsidRDefault="007C70CF" w:rsidP="0075616D">
      <w:pPr>
        <w:rPr>
          <w:color w:val="FF0000"/>
        </w:rPr>
      </w:pPr>
    </w:p>
    <w:p w14:paraId="2EEBE0F0" w14:textId="77777777" w:rsidR="007C70CF" w:rsidRDefault="007C70CF" w:rsidP="0075616D">
      <w:pPr>
        <w:rPr>
          <w:color w:val="FF0000"/>
        </w:rPr>
      </w:pPr>
    </w:p>
    <w:p w14:paraId="2A2120D8" w14:textId="77777777" w:rsidR="007C70CF" w:rsidRPr="00CD327F" w:rsidRDefault="007C70CF" w:rsidP="0075616D">
      <w:pPr>
        <w:rPr>
          <w:color w:val="FF0000"/>
        </w:rPr>
      </w:pPr>
    </w:p>
    <w:p w14:paraId="53F5C726" w14:textId="77777777" w:rsidR="006F5041" w:rsidRDefault="006F5041" w:rsidP="0075616D">
      <w:pPr>
        <w:rPr>
          <w:b/>
        </w:rPr>
      </w:pPr>
      <w:bookmarkStart w:id="0" w:name="_Hlk46842601"/>
      <w:r w:rsidRPr="00CD327F">
        <w:rPr>
          <w:b/>
          <w:bCs/>
        </w:rPr>
        <w:lastRenderedPageBreak/>
        <w:t xml:space="preserve">Учебный  план   (недельный)                                                                                                  начального общего образования </w:t>
      </w:r>
      <w:r w:rsidRPr="00CD327F">
        <w:rPr>
          <w:b/>
        </w:rPr>
        <w:t>в рамках реализации федерального государствен</w:t>
      </w:r>
      <w:r w:rsidR="00682AEE" w:rsidRPr="00CD327F">
        <w:rPr>
          <w:b/>
        </w:rPr>
        <w:t>ного об</w:t>
      </w:r>
      <w:r w:rsidR="007C4ACD">
        <w:rPr>
          <w:b/>
        </w:rPr>
        <w:t>разовательного стандарта на 20</w:t>
      </w:r>
      <w:r w:rsidR="003F71AC">
        <w:rPr>
          <w:b/>
        </w:rPr>
        <w:t>20</w:t>
      </w:r>
      <w:r w:rsidR="007C4ACD">
        <w:rPr>
          <w:b/>
        </w:rPr>
        <w:t>-202</w:t>
      </w:r>
      <w:r w:rsidR="003F71AC">
        <w:rPr>
          <w:b/>
        </w:rPr>
        <w:t>1</w:t>
      </w:r>
      <w:r w:rsidR="00682AEE" w:rsidRPr="00CD327F">
        <w:rPr>
          <w:b/>
        </w:rPr>
        <w:t xml:space="preserve"> учебный год.</w:t>
      </w:r>
    </w:p>
    <w:p w14:paraId="16E5DDFD" w14:textId="77777777" w:rsidR="00562BFA" w:rsidRDefault="00562BFA" w:rsidP="0075616D">
      <w:pPr>
        <w:rPr>
          <w:b/>
        </w:rPr>
      </w:pPr>
    </w:p>
    <w:p w14:paraId="0B81FCF1" w14:textId="77777777" w:rsidR="003B6E5B" w:rsidRDefault="00562BFA" w:rsidP="0075616D">
      <w:r>
        <w:t>Учебный план определяет состав обязательных у</w:t>
      </w:r>
      <w:r w:rsidR="003B6E5B">
        <w:t>чебных предметов для реализации</w:t>
      </w:r>
    </w:p>
    <w:p w14:paraId="14D16EB6" w14:textId="77777777" w:rsidR="00562BFA" w:rsidRDefault="00562BFA" w:rsidP="0075616D">
      <w:r>
        <w:t>основной образовательной программы начального общ</w:t>
      </w:r>
      <w:r w:rsidR="003B6E5B">
        <w:t>его образования и учебное время,</w:t>
      </w:r>
      <w:r>
        <w:t xml:space="preserve"> отводимое на их изучение по классам (годам) обучения.</w:t>
      </w:r>
    </w:p>
    <w:p w14:paraId="419108B2" w14:textId="77777777" w:rsidR="004574AF" w:rsidRPr="00562BFA" w:rsidRDefault="004574AF" w:rsidP="00F127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226"/>
        <w:gridCol w:w="1085"/>
        <w:gridCol w:w="916"/>
        <w:gridCol w:w="1247"/>
        <w:gridCol w:w="1086"/>
        <w:gridCol w:w="982"/>
      </w:tblGrid>
      <w:tr w:rsidR="008A0C96" w14:paraId="2F9EF262" w14:textId="77777777" w:rsidTr="009D3832">
        <w:tc>
          <w:tcPr>
            <w:tcW w:w="2030" w:type="dxa"/>
            <w:vMerge w:val="restart"/>
          </w:tcPr>
          <w:p w14:paraId="74076090" w14:textId="77777777" w:rsidR="008A0C96" w:rsidRPr="008A459E" w:rsidRDefault="008A0C96" w:rsidP="00B274DB">
            <w:pPr>
              <w:rPr>
                <w:b/>
              </w:rPr>
            </w:pPr>
            <w:r w:rsidRPr="008A459E">
              <w:rPr>
                <w:b/>
              </w:rPr>
              <w:t>Предметные области</w:t>
            </w:r>
          </w:p>
        </w:tc>
        <w:tc>
          <w:tcPr>
            <w:tcW w:w="2226" w:type="dxa"/>
            <w:vMerge w:val="restart"/>
          </w:tcPr>
          <w:p w14:paraId="5A107497" w14:textId="77777777" w:rsidR="008A0C96" w:rsidRPr="008A459E" w:rsidRDefault="008A0C96" w:rsidP="00B274DB">
            <w:pPr>
              <w:rPr>
                <w:b/>
              </w:rPr>
            </w:pPr>
            <w:r w:rsidRPr="008A459E">
              <w:rPr>
                <w:b/>
              </w:rPr>
              <w:t>Учебный предмет</w:t>
            </w:r>
          </w:p>
        </w:tc>
        <w:tc>
          <w:tcPr>
            <w:tcW w:w="5316" w:type="dxa"/>
            <w:gridSpan w:val="5"/>
          </w:tcPr>
          <w:p w14:paraId="44559D7F" w14:textId="77777777" w:rsidR="008A0C96" w:rsidRPr="008A459E" w:rsidRDefault="008A0C96" w:rsidP="00B274DB">
            <w:pPr>
              <w:rPr>
                <w:b/>
              </w:rPr>
            </w:pPr>
            <w:r w:rsidRPr="008A459E">
              <w:rPr>
                <w:b/>
              </w:rPr>
              <w:t xml:space="preserve">             Количество часов в неделю</w:t>
            </w:r>
          </w:p>
          <w:p w14:paraId="2387E668" w14:textId="77777777" w:rsidR="008A0C96" w:rsidRPr="008A459E" w:rsidRDefault="008A0C96" w:rsidP="00B274DB">
            <w:pPr>
              <w:rPr>
                <w:b/>
              </w:rPr>
            </w:pPr>
          </w:p>
        </w:tc>
      </w:tr>
      <w:tr w:rsidR="008A0C96" w14:paraId="59C94294" w14:textId="77777777" w:rsidTr="008A0C96">
        <w:tc>
          <w:tcPr>
            <w:tcW w:w="2030" w:type="dxa"/>
            <w:vMerge/>
          </w:tcPr>
          <w:p w14:paraId="7FC561D4" w14:textId="77777777" w:rsidR="008A0C96" w:rsidRPr="008A459E" w:rsidRDefault="008A0C96" w:rsidP="00B274DB">
            <w:pPr>
              <w:rPr>
                <w:b/>
              </w:rPr>
            </w:pPr>
          </w:p>
        </w:tc>
        <w:tc>
          <w:tcPr>
            <w:tcW w:w="2226" w:type="dxa"/>
            <w:vMerge/>
          </w:tcPr>
          <w:p w14:paraId="5247061D" w14:textId="77777777" w:rsidR="008A0C96" w:rsidRPr="008A459E" w:rsidRDefault="008A0C96" w:rsidP="00B274DB">
            <w:pPr>
              <w:rPr>
                <w:b/>
              </w:rPr>
            </w:pPr>
          </w:p>
        </w:tc>
        <w:tc>
          <w:tcPr>
            <w:tcW w:w="1085" w:type="dxa"/>
          </w:tcPr>
          <w:p w14:paraId="09C2695F" w14:textId="77777777" w:rsidR="008A0C96" w:rsidRPr="008A459E" w:rsidRDefault="008A0C96" w:rsidP="00B274DB">
            <w:pPr>
              <w:rPr>
                <w:b/>
              </w:rPr>
            </w:pPr>
            <w:r w:rsidRPr="008A459E">
              <w:rPr>
                <w:b/>
              </w:rPr>
              <w:t>1 класс</w:t>
            </w:r>
          </w:p>
          <w:p w14:paraId="02510508" w14:textId="77777777" w:rsidR="008A0C96" w:rsidRPr="008A459E" w:rsidRDefault="008A0C96" w:rsidP="00B274DB">
            <w:pPr>
              <w:rPr>
                <w:b/>
              </w:rPr>
            </w:pPr>
          </w:p>
        </w:tc>
        <w:tc>
          <w:tcPr>
            <w:tcW w:w="916" w:type="dxa"/>
          </w:tcPr>
          <w:p w14:paraId="793ABB20" w14:textId="77777777" w:rsidR="008A0C96" w:rsidRPr="008A459E" w:rsidRDefault="008A0C96" w:rsidP="00B274DB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247" w:type="dxa"/>
          </w:tcPr>
          <w:p w14:paraId="5D29B5CF" w14:textId="77777777" w:rsidR="00875931" w:rsidRDefault="00875931" w:rsidP="00875931">
            <w:pPr>
              <w:rPr>
                <w:b/>
              </w:rPr>
            </w:pPr>
            <w:r w:rsidRPr="008A459E">
              <w:rPr>
                <w:b/>
              </w:rPr>
              <w:t>3 класс</w:t>
            </w:r>
          </w:p>
          <w:p w14:paraId="2430A86F" w14:textId="77777777" w:rsidR="008A0C96" w:rsidRPr="008A459E" w:rsidRDefault="008A0C96" w:rsidP="00875931">
            <w:pPr>
              <w:rPr>
                <w:b/>
              </w:rPr>
            </w:pPr>
          </w:p>
        </w:tc>
        <w:tc>
          <w:tcPr>
            <w:tcW w:w="1086" w:type="dxa"/>
          </w:tcPr>
          <w:p w14:paraId="79BA62D1" w14:textId="77777777" w:rsidR="008A0C96" w:rsidRPr="008A459E" w:rsidRDefault="00875931" w:rsidP="00B274DB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982" w:type="dxa"/>
          </w:tcPr>
          <w:p w14:paraId="7E6DEA7A" w14:textId="77777777" w:rsidR="008A0C96" w:rsidRPr="008A459E" w:rsidRDefault="008A0C96" w:rsidP="00B274DB">
            <w:pPr>
              <w:rPr>
                <w:b/>
              </w:rPr>
            </w:pPr>
            <w:r w:rsidRPr="008A459E">
              <w:rPr>
                <w:b/>
              </w:rPr>
              <w:t>Всего</w:t>
            </w:r>
          </w:p>
        </w:tc>
      </w:tr>
      <w:tr w:rsidR="008A0C96" w14:paraId="53193342" w14:textId="77777777" w:rsidTr="009D3832">
        <w:tc>
          <w:tcPr>
            <w:tcW w:w="2030" w:type="dxa"/>
            <w:vMerge/>
          </w:tcPr>
          <w:p w14:paraId="190C1623" w14:textId="77777777" w:rsidR="008A0C96" w:rsidRPr="008A459E" w:rsidRDefault="008A0C96" w:rsidP="00B274DB">
            <w:pPr>
              <w:rPr>
                <w:b/>
              </w:rPr>
            </w:pPr>
          </w:p>
        </w:tc>
        <w:tc>
          <w:tcPr>
            <w:tcW w:w="7542" w:type="dxa"/>
            <w:gridSpan w:val="6"/>
          </w:tcPr>
          <w:p w14:paraId="7FBA058B" w14:textId="77777777" w:rsidR="008A0C96" w:rsidRDefault="008A0C96" w:rsidP="00B274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Обязательная часть</w:t>
            </w:r>
          </w:p>
          <w:p w14:paraId="1E73949E" w14:textId="77777777" w:rsidR="008A0C96" w:rsidRPr="008A459E" w:rsidRDefault="008A0C96" w:rsidP="00B274DB">
            <w:pPr>
              <w:rPr>
                <w:b/>
              </w:rPr>
            </w:pPr>
          </w:p>
        </w:tc>
      </w:tr>
      <w:tr w:rsidR="008A0C96" w14:paraId="3C5C0751" w14:textId="77777777" w:rsidTr="008A0C96">
        <w:tc>
          <w:tcPr>
            <w:tcW w:w="2030" w:type="dxa"/>
            <w:vMerge w:val="restart"/>
          </w:tcPr>
          <w:p w14:paraId="08D05E38" w14:textId="77777777" w:rsidR="008A0C96" w:rsidRPr="004574AF" w:rsidRDefault="008A0C96" w:rsidP="00B274DB">
            <w:r>
              <w:t>Русский язык</w:t>
            </w:r>
          </w:p>
          <w:p w14:paraId="3CBB4BC2" w14:textId="77777777" w:rsidR="008A0C96" w:rsidRPr="004574AF" w:rsidRDefault="008A0C96" w:rsidP="00B274DB">
            <w:r>
              <w:t>Литературное чтение</w:t>
            </w:r>
          </w:p>
          <w:p w14:paraId="78561AE7" w14:textId="77777777" w:rsidR="008A0C96" w:rsidRPr="004574AF" w:rsidRDefault="008A0C96" w:rsidP="00B274DB">
            <w:r>
              <w:t>Иностранный язык</w:t>
            </w:r>
          </w:p>
        </w:tc>
        <w:tc>
          <w:tcPr>
            <w:tcW w:w="2226" w:type="dxa"/>
          </w:tcPr>
          <w:p w14:paraId="1A53106C" w14:textId="77777777" w:rsidR="008A0C96" w:rsidRPr="004574AF" w:rsidRDefault="008A0C96" w:rsidP="00B274DB">
            <w:r>
              <w:t>Русский язык</w:t>
            </w:r>
          </w:p>
        </w:tc>
        <w:tc>
          <w:tcPr>
            <w:tcW w:w="1085" w:type="dxa"/>
          </w:tcPr>
          <w:p w14:paraId="7FA9C67D" w14:textId="77777777" w:rsidR="008A0C96" w:rsidRDefault="00591125" w:rsidP="00B274DB">
            <w:r>
              <w:t>5</w:t>
            </w:r>
          </w:p>
          <w:p w14:paraId="2F309FA6" w14:textId="77777777" w:rsidR="008A0C96" w:rsidRPr="004574AF" w:rsidRDefault="008A0C96" w:rsidP="00B274DB"/>
        </w:tc>
        <w:tc>
          <w:tcPr>
            <w:tcW w:w="916" w:type="dxa"/>
          </w:tcPr>
          <w:p w14:paraId="77696F0E" w14:textId="77777777" w:rsidR="008A0C96" w:rsidRDefault="00591125" w:rsidP="00B274DB">
            <w:r>
              <w:t>5</w:t>
            </w:r>
          </w:p>
        </w:tc>
        <w:tc>
          <w:tcPr>
            <w:tcW w:w="1247" w:type="dxa"/>
          </w:tcPr>
          <w:p w14:paraId="22D65E6E" w14:textId="77777777" w:rsidR="008A0C96" w:rsidRPr="004574AF" w:rsidRDefault="00591125" w:rsidP="00B274DB">
            <w:r>
              <w:t>5</w:t>
            </w:r>
          </w:p>
        </w:tc>
        <w:tc>
          <w:tcPr>
            <w:tcW w:w="1086" w:type="dxa"/>
          </w:tcPr>
          <w:p w14:paraId="14F15CA2" w14:textId="77777777" w:rsidR="008A0C96" w:rsidRPr="004574AF" w:rsidRDefault="00591125" w:rsidP="00B274DB">
            <w:r>
              <w:t>5</w:t>
            </w:r>
          </w:p>
        </w:tc>
        <w:tc>
          <w:tcPr>
            <w:tcW w:w="982" w:type="dxa"/>
          </w:tcPr>
          <w:p w14:paraId="0A7B6EF3" w14:textId="77777777" w:rsidR="008A0C96" w:rsidRPr="004574AF" w:rsidRDefault="008A0C96" w:rsidP="00B274DB">
            <w:r>
              <w:t>20</w:t>
            </w:r>
          </w:p>
        </w:tc>
      </w:tr>
      <w:tr w:rsidR="008A0C96" w14:paraId="3552FAFF" w14:textId="77777777" w:rsidTr="008A0C96">
        <w:tc>
          <w:tcPr>
            <w:tcW w:w="2030" w:type="dxa"/>
            <w:vMerge/>
          </w:tcPr>
          <w:p w14:paraId="31917A41" w14:textId="77777777" w:rsidR="008A0C96" w:rsidRPr="004574AF" w:rsidRDefault="008A0C96" w:rsidP="00B274DB"/>
        </w:tc>
        <w:tc>
          <w:tcPr>
            <w:tcW w:w="2226" w:type="dxa"/>
          </w:tcPr>
          <w:p w14:paraId="350BE28F" w14:textId="77777777" w:rsidR="008A0C96" w:rsidRPr="004574AF" w:rsidRDefault="008A0C96" w:rsidP="00B274DB">
            <w:r>
              <w:t>Литературное чтение</w:t>
            </w:r>
          </w:p>
        </w:tc>
        <w:tc>
          <w:tcPr>
            <w:tcW w:w="1085" w:type="dxa"/>
          </w:tcPr>
          <w:p w14:paraId="23FF64B6" w14:textId="77777777" w:rsidR="008A0C96" w:rsidRDefault="009416E4" w:rsidP="00B274DB">
            <w:r>
              <w:t>4</w:t>
            </w:r>
          </w:p>
          <w:p w14:paraId="17C76F04" w14:textId="77777777" w:rsidR="008A0C96" w:rsidRPr="004574AF" w:rsidRDefault="008A0C96" w:rsidP="00B274DB"/>
        </w:tc>
        <w:tc>
          <w:tcPr>
            <w:tcW w:w="916" w:type="dxa"/>
          </w:tcPr>
          <w:p w14:paraId="58FA9836" w14:textId="77777777" w:rsidR="008A0C96" w:rsidRDefault="00D1108C" w:rsidP="00B274DB">
            <w:r>
              <w:t>4</w:t>
            </w:r>
          </w:p>
        </w:tc>
        <w:tc>
          <w:tcPr>
            <w:tcW w:w="1247" w:type="dxa"/>
          </w:tcPr>
          <w:p w14:paraId="20AE2C75" w14:textId="77777777" w:rsidR="008A0C96" w:rsidRPr="004574AF" w:rsidRDefault="00D1108C" w:rsidP="00B274DB">
            <w:r>
              <w:t>4</w:t>
            </w:r>
          </w:p>
        </w:tc>
        <w:tc>
          <w:tcPr>
            <w:tcW w:w="1086" w:type="dxa"/>
          </w:tcPr>
          <w:p w14:paraId="54EC3A00" w14:textId="77777777" w:rsidR="008A0C96" w:rsidRPr="004574AF" w:rsidRDefault="00591125" w:rsidP="00B274DB">
            <w:r>
              <w:t>4</w:t>
            </w:r>
          </w:p>
        </w:tc>
        <w:tc>
          <w:tcPr>
            <w:tcW w:w="982" w:type="dxa"/>
          </w:tcPr>
          <w:p w14:paraId="057A065E" w14:textId="77777777" w:rsidR="008A0C96" w:rsidRPr="004574AF" w:rsidRDefault="008A0C96" w:rsidP="008A0C96">
            <w:r>
              <w:t>16</w:t>
            </w:r>
          </w:p>
        </w:tc>
      </w:tr>
      <w:tr w:rsidR="008A0C96" w14:paraId="47777F79" w14:textId="77777777" w:rsidTr="008A0C96">
        <w:tc>
          <w:tcPr>
            <w:tcW w:w="2030" w:type="dxa"/>
            <w:vMerge/>
          </w:tcPr>
          <w:p w14:paraId="4B73E0FA" w14:textId="77777777" w:rsidR="008A0C96" w:rsidRPr="004574AF" w:rsidRDefault="008A0C96" w:rsidP="00B274DB"/>
        </w:tc>
        <w:tc>
          <w:tcPr>
            <w:tcW w:w="2226" w:type="dxa"/>
          </w:tcPr>
          <w:p w14:paraId="378AB694" w14:textId="77777777" w:rsidR="008A0C96" w:rsidRDefault="008A0C96" w:rsidP="00B274DB">
            <w:r>
              <w:t>Иностранный язык</w:t>
            </w:r>
          </w:p>
          <w:p w14:paraId="5F8B2AD9" w14:textId="77777777" w:rsidR="008A0C96" w:rsidRPr="004574AF" w:rsidRDefault="008A0C96" w:rsidP="00B274DB">
            <w:r>
              <w:t>(английский)</w:t>
            </w:r>
          </w:p>
        </w:tc>
        <w:tc>
          <w:tcPr>
            <w:tcW w:w="1085" w:type="dxa"/>
          </w:tcPr>
          <w:p w14:paraId="78F7B3ED" w14:textId="77777777" w:rsidR="008A0C96" w:rsidRPr="004574AF" w:rsidRDefault="008A0C96" w:rsidP="00B274DB"/>
        </w:tc>
        <w:tc>
          <w:tcPr>
            <w:tcW w:w="916" w:type="dxa"/>
          </w:tcPr>
          <w:p w14:paraId="51BE76EB" w14:textId="77777777" w:rsidR="008A0C96" w:rsidRDefault="008A0C96" w:rsidP="00B274DB">
            <w:r>
              <w:t>2</w:t>
            </w:r>
          </w:p>
        </w:tc>
        <w:tc>
          <w:tcPr>
            <w:tcW w:w="1247" w:type="dxa"/>
          </w:tcPr>
          <w:p w14:paraId="12E4FDE6" w14:textId="77777777" w:rsidR="008A0C96" w:rsidRPr="004574AF" w:rsidRDefault="008A0C96" w:rsidP="00B274DB">
            <w:r>
              <w:t>2</w:t>
            </w:r>
          </w:p>
        </w:tc>
        <w:tc>
          <w:tcPr>
            <w:tcW w:w="1086" w:type="dxa"/>
          </w:tcPr>
          <w:p w14:paraId="75ED22F0" w14:textId="77777777" w:rsidR="008A0C96" w:rsidRPr="004574AF" w:rsidRDefault="008A0C96" w:rsidP="00B274DB">
            <w:r>
              <w:t>2</w:t>
            </w:r>
          </w:p>
        </w:tc>
        <w:tc>
          <w:tcPr>
            <w:tcW w:w="982" w:type="dxa"/>
          </w:tcPr>
          <w:p w14:paraId="25624ED8" w14:textId="77777777" w:rsidR="008A0C96" w:rsidRPr="004574AF" w:rsidRDefault="008A0C96" w:rsidP="00B274DB">
            <w:r>
              <w:t>6</w:t>
            </w:r>
          </w:p>
        </w:tc>
      </w:tr>
      <w:tr w:rsidR="008A0C96" w14:paraId="72EB3049" w14:textId="77777777" w:rsidTr="008A0C96">
        <w:tc>
          <w:tcPr>
            <w:tcW w:w="2030" w:type="dxa"/>
          </w:tcPr>
          <w:p w14:paraId="4E6217FA" w14:textId="77777777" w:rsidR="008A0C96" w:rsidRPr="004574AF" w:rsidRDefault="008A0C96" w:rsidP="00B274DB">
            <w:r>
              <w:t>Математика и информатика</w:t>
            </w:r>
          </w:p>
        </w:tc>
        <w:tc>
          <w:tcPr>
            <w:tcW w:w="2226" w:type="dxa"/>
          </w:tcPr>
          <w:p w14:paraId="243EB58D" w14:textId="77777777" w:rsidR="008A0C96" w:rsidRPr="004574AF" w:rsidRDefault="008A0C96" w:rsidP="00B274DB">
            <w:r>
              <w:t>Математика</w:t>
            </w:r>
          </w:p>
        </w:tc>
        <w:tc>
          <w:tcPr>
            <w:tcW w:w="1085" w:type="dxa"/>
          </w:tcPr>
          <w:p w14:paraId="14C7B300" w14:textId="77777777" w:rsidR="008A0C96" w:rsidRPr="004574AF" w:rsidRDefault="008A0C96" w:rsidP="00B274DB">
            <w:r>
              <w:t>4</w:t>
            </w:r>
          </w:p>
        </w:tc>
        <w:tc>
          <w:tcPr>
            <w:tcW w:w="916" w:type="dxa"/>
          </w:tcPr>
          <w:p w14:paraId="4C2AB322" w14:textId="77777777" w:rsidR="008A0C96" w:rsidRDefault="008A0C96" w:rsidP="00B274DB">
            <w:r>
              <w:t>4</w:t>
            </w:r>
          </w:p>
        </w:tc>
        <w:tc>
          <w:tcPr>
            <w:tcW w:w="1247" w:type="dxa"/>
          </w:tcPr>
          <w:p w14:paraId="1D26F8AB" w14:textId="77777777" w:rsidR="008A0C96" w:rsidRPr="004574AF" w:rsidRDefault="008A0C96" w:rsidP="00B274DB">
            <w:r>
              <w:t>4</w:t>
            </w:r>
          </w:p>
        </w:tc>
        <w:tc>
          <w:tcPr>
            <w:tcW w:w="1086" w:type="dxa"/>
          </w:tcPr>
          <w:p w14:paraId="7B1E7F60" w14:textId="77777777" w:rsidR="008A0C96" w:rsidRPr="004574AF" w:rsidRDefault="008A0C96" w:rsidP="00B274DB">
            <w:r>
              <w:t>4</w:t>
            </w:r>
          </w:p>
        </w:tc>
        <w:tc>
          <w:tcPr>
            <w:tcW w:w="982" w:type="dxa"/>
          </w:tcPr>
          <w:p w14:paraId="5C097C1C" w14:textId="77777777" w:rsidR="008A0C96" w:rsidRPr="004574AF" w:rsidRDefault="008A0C96" w:rsidP="00B274DB">
            <w:r>
              <w:t>16</w:t>
            </w:r>
          </w:p>
        </w:tc>
      </w:tr>
      <w:tr w:rsidR="008A0C96" w14:paraId="11EEBD1F" w14:textId="77777777" w:rsidTr="008A0C96">
        <w:tc>
          <w:tcPr>
            <w:tcW w:w="2030" w:type="dxa"/>
          </w:tcPr>
          <w:p w14:paraId="43A852DC" w14:textId="77777777" w:rsidR="008A0C96" w:rsidRPr="004574AF" w:rsidRDefault="008A0C96" w:rsidP="00B274DB">
            <w:r>
              <w:t>Обществознание и естествознание</w:t>
            </w:r>
          </w:p>
        </w:tc>
        <w:tc>
          <w:tcPr>
            <w:tcW w:w="2226" w:type="dxa"/>
          </w:tcPr>
          <w:p w14:paraId="2B7FA2F5" w14:textId="77777777" w:rsidR="008A0C96" w:rsidRPr="004574AF" w:rsidRDefault="008A0C96" w:rsidP="00B274DB">
            <w:r>
              <w:t>Окружающий мир</w:t>
            </w:r>
          </w:p>
        </w:tc>
        <w:tc>
          <w:tcPr>
            <w:tcW w:w="1085" w:type="dxa"/>
          </w:tcPr>
          <w:p w14:paraId="5A9B4D18" w14:textId="77777777" w:rsidR="008A0C96" w:rsidRPr="004574AF" w:rsidRDefault="008A0C96" w:rsidP="00B274DB">
            <w:r>
              <w:t>2</w:t>
            </w:r>
          </w:p>
        </w:tc>
        <w:tc>
          <w:tcPr>
            <w:tcW w:w="916" w:type="dxa"/>
          </w:tcPr>
          <w:p w14:paraId="12E9857C" w14:textId="77777777" w:rsidR="008A0C96" w:rsidRDefault="008A0C96" w:rsidP="00B274DB">
            <w:r>
              <w:t>2</w:t>
            </w:r>
          </w:p>
        </w:tc>
        <w:tc>
          <w:tcPr>
            <w:tcW w:w="1247" w:type="dxa"/>
          </w:tcPr>
          <w:p w14:paraId="23B2B1E0" w14:textId="77777777" w:rsidR="008A0C96" w:rsidRPr="004574AF" w:rsidRDefault="008A0C96" w:rsidP="00B274DB">
            <w:r>
              <w:t>2</w:t>
            </w:r>
          </w:p>
        </w:tc>
        <w:tc>
          <w:tcPr>
            <w:tcW w:w="1086" w:type="dxa"/>
          </w:tcPr>
          <w:p w14:paraId="195EB153" w14:textId="77777777" w:rsidR="008A0C96" w:rsidRPr="004574AF" w:rsidRDefault="008A0C96" w:rsidP="00B274DB">
            <w:r>
              <w:t>2</w:t>
            </w:r>
          </w:p>
        </w:tc>
        <w:tc>
          <w:tcPr>
            <w:tcW w:w="982" w:type="dxa"/>
          </w:tcPr>
          <w:p w14:paraId="60C5738C" w14:textId="77777777" w:rsidR="008A0C96" w:rsidRPr="004574AF" w:rsidRDefault="008A0C96" w:rsidP="00B274DB">
            <w:r>
              <w:t>8</w:t>
            </w:r>
          </w:p>
        </w:tc>
      </w:tr>
      <w:tr w:rsidR="008A0C96" w14:paraId="66F1DF1C" w14:textId="77777777" w:rsidTr="008A0C96">
        <w:tc>
          <w:tcPr>
            <w:tcW w:w="2030" w:type="dxa"/>
            <w:vMerge w:val="restart"/>
          </w:tcPr>
          <w:p w14:paraId="0ED9FA06" w14:textId="77777777" w:rsidR="008A0C96" w:rsidRPr="004574AF" w:rsidRDefault="008A0C96" w:rsidP="00B274DB">
            <w:r>
              <w:t>Искусство</w:t>
            </w:r>
          </w:p>
        </w:tc>
        <w:tc>
          <w:tcPr>
            <w:tcW w:w="2226" w:type="dxa"/>
          </w:tcPr>
          <w:p w14:paraId="5B596EA7" w14:textId="77777777" w:rsidR="008A0C96" w:rsidRPr="004574AF" w:rsidRDefault="008A0C96" w:rsidP="00B274DB">
            <w:r>
              <w:t>Музыка</w:t>
            </w:r>
          </w:p>
        </w:tc>
        <w:tc>
          <w:tcPr>
            <w:tcW w:w="1085" w:type="dxa"/>
          </w:tcPr>
          <w:p w14:paraId="10F6D889" w14:textId="77777777" w:rsidR="008A0C96" w:rsidRDefault="008A0C96" w:rsidP="00B274DB">
            <w:r>
              <w:t>1</w:t>
            </w:r>
          </w:p>
          <w:p w14:paraId="68DDA768" w14:textId="77777777" w:rsidR="008A0C96" w:rsidRPr="004574AF" w:rsidRDefault="008A0C96" w:rsidP="00B274DB"/>
        </w:tc>
        <w:tc>
          <w:tcPr>
            <w:tcW w:w="916" w:type="dxa"/>
          </w:tcPr>
          <w:p w14:paraId="1A6C1DFF" w14:textId="77777777" w:rsidR="008A0C96" w:rsidRDefault="008A0C96" w:rsidP="00B274DB">
            <w:r>
              <w:t>1</w:t>
            </w:r>
          </w:p>
        </w:tc>
        <w:tc>
          <w:tcPr>
            <w:tcW w:w="1247" w:type="dxa"/>
          </w:tcPr>
          <w:p w14:paraId="40C7719D" w14:textId="77777777" w:rsidR="008A0C96" w:rsidRPr="004574AF" w:rsidRDefault="008A0C96" w:rsidP="00B274DB">
            <w:r>
              <w:t>1</w:t>
            </w:r>
          </w:p>
        </w:tc>
        <w:tc>
          <w:tcPr>
            <w:tcW w:w="1086" w:type="dxa"/>
          </w:tcPr>
          <w:p w14:paraId="3E5E73CB" w14:textId="77777777" w:rsidR="008A0C96" w:rsidRPr="004574AF" w:rsidRDefault="008A0C96" w:rsidP="00B274DB">
            <w:r>
              <w:t>1</w:t>
            </w:r>
          </w:p>
        </w:tc>
        <w:tc>
          <w:tcPr>
            <w:tcW w:w="982" w:type="dxa"/>
          </w:tcPr>
          <w:p w14:paraId="488D11D4" w14:textId="77777777" w:rsidR="008A0C96" w:rsidRPr="004574AF" w:rsidRDefault="008A0C96" w:rsidP="00B274DB">
            <w:r>
              <w:t>4</w:t>
            </w:r>
          </w:p>
        </w:tc>
      </w:tr>
      <w:tr w:rsidR="008A0C96" w14:paraId="09827333" w14:textId="77777777" w:rsidTr="008A0C96">
        <w:tc>
          <w:tcPr>
            <w:tcW w:w="2030" w:type="dxa"/>
            <w:vMerge/>
          </w:tcPr>
          <w:p w14:paraId="680920FE" w14:textId="77777777" w:rsidR="008A0C96" w:rsidRPr="004574AF" w:rsidRDefault="008A0C96" w:rsidP="00B274DB"/>
        </w:tc>
        <w:tc>
          <w:tcPr>
            <w:tcW w:w="2226" w:type="dxa"/>
          </w:tcPr>
          <w:p w14:paraId="414398B9" w14:textId="77777777" w:rsidR="008A0C96" w:rsidRPr="004574AF" w:rsidRDefault="008A0C96" w:rsidP="00B274DB">
            <w:r>
              <w:t>Изобразительное искусство</w:t>
            </w:r>
          </w:p>
        </w:tc>
        <w:tc>
          <w:tcPr>
            <w:tcW w:w="1085" w:type="dxa"/>
          </w:tcPr>
          <w:p w14:paraId="5946D2FD" w14:textId="77777777" w:rsidR="008A0C96" w:rsidRPr="004574AF" w:rsidRDefault="008A0C96" w:rsidP="00B274DB">
            <w:r>
              <w:t>1</w:t>
            </w:r>
          </w:p>
        </w:tc>
        <w:tc>
          <w:tcPr>
            <w:tcW w:w="916" w:type="dxa"/>
          </w:tcPr>
          <w:p w14:paraId="0D190F53" w14:textId="77777777" w:rsidR="008A0C96" w:rsidRDefault="008A0C96" w:rsidP="00B274DB">
            <w:r>
              <w:t>1</w:t>
            </w:r>
          </w:p>
        </w:tc>
        <w:tc>
          <w:tcPr>
            <w:tcW w:w="1247" w:type="dxa"/>
          </w:tcPr>
          <w:p w14:paraId="156DADB5" w14:textId="77777777" w:rsidR="008A0C96" w:rsidRPr="004574AF" w:rsidRDefault="008A0C96" w:rsidP="00B274DB">
            <w:r>
              <w:t>1</w:t>
            </w:r>
          </w:p>
        </w:tc>
        <w:tc>
          <w:tcPr>
            <w:tcW w:w="1086" w:type="dxa"/>
          </w:tcPr>
          <w:p w14:paraId="2BADC854" w14:textId="77777777" w:rsidR="008A0C96" w:rsidRPr="004574AF" w:rsidRDefault="008A0C96" w:rsidP="00B274DB">
            <w:r>
              <w:t>1</w:t>
            </w:r>
          </w:p>
        </w:tc>
        <w:tc>
          <w:tcPr>
            <w:tcW w:w="982" w:type="dxa"/>
          </w:tcPr>
          <w:p w14:paraId="44EB149C" w14:textId="77777777" w:rsidR="008A0C96" w:rsidRPr="004574AF" w:rsidRDefault="008A0C96" w:rsidP="00B274DB">
            <w:r>
              <w:t>4</w:t>
            </w:r>
          </w:p>
        </w:tc>
      </w:tr>
      <w:tr w:rsidR="008A0C96" w14:paraId="279A75E7" w14:textId="77777777" w:rsidTr="008A0C96">
        <w:tc>
          <w:tcPr>
            <w:tcW w:w="2030" w:type="dxa"/>
          </w:tcPr>
          <w:p w14:paraId="6C8A2CCA" w14:textId="77777777" w:rsidR="008A0C96" w:rsidRPr="004574AF" w:rsidRDefault="008A0C96" w:rsidP="00B274DB">
            <w:r>
              <w:t>Технология</w:t>
            </w:r>
          </w:p>
        </w:tc>
        <w:tc>
          <w:tcPr>
            <w:tcW w:w="2226" w:type="dxa"/>
          </w:tcPr>
          <w:p w14:paraId="0BE5233E" w14:textId="77777777" w:rsidR="008A0C96" w:rsidRDefault="008A0C96" w:rsidP="00B274DB">
            <w:r>
              <w:t>Технология</w:t>
            </w:r>
          </w:p>
        </w:tc>
        <w:tc>
          <w:tcPr>
            <w:tcW w:w="1085" w:type="dxa"/>
          </w:tcPr>
          <w:p w14:paraId="7085BDB0" w14:textId="77777777" w:rsidR="008A0C96" w:rsidRDefault="008A0C96" w:rsidP="00B274DB">
            <w:r>
              <w:t>1</w:t>
            </w:r>
          </w:p>
          <w:p w14:paraId="55CB03AB" w14:textId="77777777" w:rsidR="008A0C96" w:rsidRPr="004574AF" w:rsidRDefault="008A0C96" w:rsidP="00B274DB"/>
        </w:tc>
        <w:tc>
          <w:tcPr>
            <w:tcW w:w="916" w:type="dxa"/>
          </w:tcPr>
          <w:p w14:paraId="6858A557" w14:textId="77777777" w:rsidR="008A0C96" w:rsidRDefault="008A0C96" w:rsidP="00B274DB">
            <w:r>
              <w:t>1</w:t>
            </w:r>
          </w:p>
        </w:tc>
        <w:tc>
          <w:tcPr>
            <w:tcW w:w="1247" w:type="dxa"/>
          </w:tcPr>
          <w:p w14:paraId="2BCBDBDD" w14:textId="77777777" w:rsidR="008A0C96" w:rsidRPr="004574AF" w:rsidRDefault="008A0C96" w:rsidP="00B274DB">
            <w:r>
              <w:t>1</w:t>
            </w:r>
          </w:p>
        </w:tc>
        <w:tc>
          <w:tcPr>
            <w:tcW w:w="1086" w:type="dxa"/>
          </w:tcPr>
          <w:p w14:paraId="46BE7E48" w14:textId="77777777" w:rsidR="008A0C96" w:rsidRPr="004574AF" w:rsidRDefault="008A0C96" w:rsidP="00B274DB">
            <w:r>
              <w:t>1</w:t>
            </w:r>
          </w:p>
        </w:tc>
        <w:tc>
          <w:tcPr>
            <w:tcW w:w="982" w:type="dxa"/>
          </w:tcPr>
          <w:p w14:paraId="14FF778F" w14:textId="77777777" w:rsidR="008A0C96" w:rsidRPr="004574AF" w:rsidRDefault="008A0C96" w:rsidP="00B274DB">
            <w:r>
              <w:t>4</w:t>
            </w:r>
          </w:p>
        </w:tc>
      </w:tr>
      <w:tr w:rsidR="008A0C96" w14:paraId="136B0A63" w14:textId="77777777" w:rsidTr="008A0C96">
        <w:tc>
          <w:tcPr>
            <w:tcW w:w="2030" w:type="dxa"/>
          </w:tcPr>
          <w:p w14:paraId="6BA9E74C" w14:textId="77777777" w:rsidR="008A0C96" w:rsidRPr="004574AF" w:rsidRDefault="008A0C96" w:rsidP="00B274DB">
            <w:r>
              <w:t>Физическая культура</w:t>
            </w:r>
          </w:p>
        </w:tc>
        <w:tc>
          <w:tcPr>
            <w:tcW w:w="2226" w:type="dxa"/>
          </w:tcPr>
          <w:p w14:paraId="701B3A47" w14:textId="77777777" w:rsidR="008A0C96" w:rsidRPr="004574AF" w:rsidRDefault="008A0C96" w:rsidP="00B274DB">
            <w:r>
              <w:t>Физическая культура</w:t>
            </w:r>
          </w:p>
        </w:tc>
        <w:tc>
          <w:tcPr>
            <w:tcW w:w="1085" w:type="dxa"/>
          </w:tcPr>
          <w:p w14:paraId="5F97B6BE" w14:textId="77777777" w:rsidR="008A0C96" w:rsidRPr="004574AF" w:rsidRDefault="008A0C96" w:rsidP="00B274DB">
            <w:r>
              <w:t>3</w:t>
            </w:r>
          </w:p>
        </w:tc>
        <w:tc>
          <w:tcPr>
            <w:tcW w:w="916" w:type="dxa"/>
          </w:tcPr>
          <w:p w14:paraId="5A4A8817" w14:textId="77777777" w:rsidR="008A0C96" w:rsidRDefault="008A0C96" w:rsidP="00B274DB">
            <w:r>
              <w:t>3</w:t>
            </w:r>
          </w:p>
        </w:tc>
        <w:tc>
          <w:tcPr>
            <w:tcW w:w="1247" w:type="dxa"/>
          </w:tcPr>
          <w:p w14:paraId="7853B7DD" w14:textId="77777777" w:rsidR="008A0C96" w:rsidRPr="004574AF" w:rsidRDefault="008A0C96" w:rsidP="00B274DB">
            <w:r>
              <w:t>3</w:t>
            </w:r>
          </w:p>
        </w:tc>
        <w:tc>
          <w:tcPr>
            <w:tcW w:w="1086" w:type="dxa"/>
          </w:tcPr>
          <w:p w14:paraId="3EC18D80" w14:textId="77777777" w:rsidR="008A0C96" w:rsidRPr="004574AF" w:rsidRDefault="008A0C96" w:rsidP="00B274DB">
            <w:r>
              <w:t>3</w:t>
            </w:r>
          </w:p>
        </w:tc>
        <w:tc>
          <w:tcPr>
            <w:tcW w:w="982" w:type="dxa"/>
          </w:tcPr>
          <w:p w14:paraId="225E36DA" w14:textId="77777777" w:rsidR="008A0C96" w:rsidRPr="004574AF" w:rsidRDefault="008A0C96" w:rsidP="00B274DB">
            <w:r>
              <w:t>12</w:t>
            </w:r>
          </w:p>
        </w:tc>
      </w:tr>
      <w:tr w:rsidR="008A0C96" w14:paraId="5C716C39" w14:textId="77777777" w:rsidTr="008A0C96">
        <w:trPr>
          <w:trHeight w:val="1104"/>
        </w:trPr>
        <w:tc>
          <w:tcPr>
            <w:tcW w:w="4256" w:type="dxa"/>
            <w:gridSpan w:val="2"/>
          </w:tcPr>
          <w:p w14:paraId="0C7A2C7E" w14:textId="77777777" w:rsidR="008A0C96" w:rsidRPr="004574AF" w:rsidRDefault="008A0C96" w:rsidP="00B274DB">
            <w:r>
              <w:t>Максимально допустимая аудиторская учебная недельная нагрузка при 5-ти дневной учебной неделе (требования СанПин)</w:t>
            </w:r>
          </w:p>
        </w:tc>
        <w:tc>
          <w:tcPr>
            <w:tcW w:w="1085" w:type="dxa"/>
          </w:tcPr>
          <w:p w14:paraId="46099DE9" w14:textId="77777777" w:rsidR="008A0C96" w:rsidRPr="004574AF" w:rsidRDefault="008A0C96" w:rsidP="00B274DB">
            <w:r>
              <w:t>21</w:t>
            </w:r>
          </w:p>
        </w:tc>
        <w:tc>
          <w:tcPr>
            <w:tcW w:w="916" w:type="dxa"/>
          </w:tcPr>
          <w:p w14:paraId="79FBE010" w14:textId="77777777" w:rsidR="008A0C96" w:rsidRDefault="008A0C96" w:rsidP="00D1108C">
            <w:r>
              <w:t>2</w:t>
            </w:r>
            <w:r w:rsidR="00D1108C">
              <w:t>3</w:t>
            </w:r>
          </w:p>
        </w:tc>
        <w:tc>
          <w:tcPr>
            <w:tcW w:w="1247" w:type="dxa"/>
          </w:tcPr>
          <w:p w14:paraId="4ECFBFA5" w14:textId="77777777" w:rsidR="008A0C96" w:rsidRPr="004574AF" w:rsidRDefault="008A0C96" w:rsidP="00B274DB">
            <w:r>
              <w:t>23</w:t>
            </w:r>
          </w:p>
        </w:tc>
        <w:tc>
          <w:tcPr>
            <w:tcW w:w="1086" w:type="dxa"/>
          </w:tcPr>
          <w:p w14:paraId="12F80445" w14:textId="77777777" w:rsidR="008A0C96" w:rsidRPr="004574AF" w:rsidRDefault="008A0C96" w:rsidP="00B274DB">
            <w:r>
              <w:t>23</w:t>
            </w:r>
          </w:p>
        </w:tc>
        <w:tc>
          <w:tcPr>
            <w:tcW w:w="982" w:type="dxa"/>
          </w:tcPr>
          <w:p w14:paraId="4FC8910C" w14:textId="77777777" w:rsidR="008A0C96" w:rsidRPr="004574AF" w:rsidRDefault="008A0C96" w:rsidP="00B274DB">
            <w:r>
              <w:t>90</w:t>
            </w:r>
          </w:p>
        </w:tc>
      </w:tr>
    </w:tbl>
    <w:p w14:paraId="0651B202" w14:textId="77777777" w:rsidR="00B21F57" w:rsidRDefault="00B21F57" w:rsidP="00B21F57">
      <w:pPr>
        <w:rPr>
          <w:color w:val="FF0000"/>
        </w:rPr>
      </w:pPr>
    </w:p>
    <w:p w14:paraId="0726AE67" w14:textId="77777777" w:rsidR="00B21F57" w:rsidRDefault="00B21F57" w:rsidP="00B21F57">
      <w:pPr>
        <w:rPr>
          <w:color w:val="FF0000"/>
        </w:rPr>
      </w:pPr>
    </w:p>
    <w:p w14:paraId="71FD5751" w14:textId="77777777" w:rsidR="002D7301" w:rsidRDefault="002D7301" w:rsidP="00B21F57">
      <w:pPr>
        <w:rPr>
          <w:b/>
          <w:bCs/>
        </w:rPr>
      </w:pPr>
    </w:p>
    <w:p w14:paraId="1F0BBD95" w14:textId="77777777" w:rsidR="002D7301" w:rsidRDefault="002D7301" w:rsidP="00B21F57">
      <w:pPr>
        <w:rPr>
          <w:b/>
          <w:bCs/>
        </w:rPr>
      </w:pPr>
    </w:p>
    <w:p w14:paraId="2074BA0C" w14:textId="77777777" w:rsidR="002D7301" w:rsidRDefault="002D7301" w:rsidP="00B21F57">
      <w:pPr>
        <w:rPr>
          <w:b/>
          <w:bCs/>
        </w:rPr>
      </w:pPr>
    </w:p>
    <w:p w14:paraId="39122BB0" w14:textId="77777777" w:rsidR="002D7301" w:rsidRDefault="002D7301" w:rsidP="00B21F57">
      <w:pPr>
        <w:rPr>
          <w:b/>
          <w:bCs/>
        </w:rPr>
      </w:pPr>
    </w:p>
    <w:p w14:paraId="0922C3CD" w14:textId="77777777" w:rsidR="002D7301" w:rsidRDefault="002D7301" w:rsidP="00B21F57">
      <w:pPr>
        <w:rPr>
          <w:b/>
          <w:bCs/>
        </w:rPr>
      </w:pPr>
    </w:p>
    <w:p w14:paraId="15BE402E" w14:textId="77777777" w:rsidR="002D7301" w:rsidRDefault="002D7301" w:rsidP="00B21F57">
      <w:pPr>
        <w:rPr>
          <w:b/>
          <w:bCs/>
        </w:rPr>
      </w:pPr>
    </w:p>
    <w:p w14:paraId="3EB0DABC" w14:textId="77777777" w:rsidR="002D7301" w:rsidRDefault="002D7301" w:rsidP="00B21F57">
      <w:pPr>
        <w:rPr>
          <w:b/>
          <w:bCs/>
        </w:rPr>
      </w:pPr>
    </w:p>
    <w:p w14:paraId="21C436B7" w14:textId="77777777" w:rsidR="002D7301" w:rsidRDefault="002D7301" w:rsidP="00B21F57">
      <w:pPr>
        <w:rPr>
          <w:b/>
          <w:bCs/>
        </w:rPr>
      </w:pPr>
    </w:p>
    <w:p w14:paraId="7F73CAD7" w14:textId="77777777" w:rsidR="002D7301" w:rsidRDefault="002D7301" w:rsidP="00B21F57">
      <w:pPr>
        <w:rPr>
          <w:b/>
          <w:bCs/>
        </w:rPr>
      </w:pPr>
    </w:p>
    <w:p w14:paraId="18399B6F" w14:textId="77777777" w:rsidR="002D7301" w:rsidRDefault="002D7301" w:rsidP="00B21F57">
      <w:pPr>
        <w:rPr>
          <w:b/>
          <w:bCs/>
        </w:rPr>
      </w:pPr>
    </w:p>
    <w:p w14:paraId="750CB894" w14:textId="77777777" w:rsidR="002D7301" w:rsidRDefault="002D7301" w:rsidP="00B21F57">
      <w:pPr>
        <w:rPr>
          <w:b/>
          <w:bCs/>
        </w:rPr>
      </w:pPr>
    </w:p>
    <w:p w14:paraId="0411FC02" w14:textId="77777777" w:rsidR="002D7301" w:rsidRDefault="002D7301" w:rsidP="00B21F57">
      <w:pPr>
        <w:rPr>
          <w:b/>
          <w:bCs/>
        </w:rPr>
      </w:pPr>
    </w:p>
    <w:p w14:paraId="40FD7E1E" w14:textId="77777777" w:rsidR="002D7301" w:rsidRDefault="002D7301" w:rsidP="00B21F57">
      <w:pPr>
        <w:rPr>
          <w:b/>
          <w:bCs/>
        </w:rPr>
      </w:pPr>
    </w:p>
    <w:p w14:paraId="57DC10E0" w14:textId="77777777" w:rsidR="00B21F57" w:rsidRDefault="00B21F57" w:rsidP="00B21F57">
      <w:pPr>
        <w:rPr>
          <w:color w:val="FF0000"/>
        </w:rPr>
      </w:pPr>
      <w:r w:rsidRPr="00CD327F">
        <w:rPr>
          <w:b/>
          <w:bCs/>
        </w:rPr>
        <w:lastRenderedPageBreak/>
        <w:t xml:space="preserve">Учебный  план   (количество часов в год)                                                                                                  начального общего образования </w:t>
      </w:r>
      <w:r w:rsidRPr="00CD327F">
        <w:rPr>
          <w:b/>
        </w:rPr>
        <w:t>в рамках реализации федерального       государственного образовател</w:t>
      </w:r>
      <w:r>
        <w:rPr>
          <w:b/>
        </w:rPr>
        <w:t>ьного стандарта на 20</w:t>
      </w:r>
      <w:r w:rsidR="00A928B1">
        <w:rPr>
          <w:b/>
        </w:rPr>
        <w:t>20</w:t>
      </w:r>
      <w:r>
        <w:rPr>
          <w:b/>
        </w:rPr>
        <w:t>-202</w:t>
      </w:r>
      <w:r w:rsidR="00A928B1">
        <w:rPr>
          <w:b/>
        </w:rPr>
        <w:t>1</w:t>
      </w:r>
      <w:r w:rsidRPr="00CD327F">
        <w:rPr>
          <w:b/>
        </w:rPr>
        <w:t xml:space="preserve"> учебный год</w:t>
      </w:r>
    </w:p>
    <w:p w14:paraId="30804242" w14:textId="77777777" w:rsidR="00E85037" w:rsidRDefault="00E85037" w:rsidP="00B21F57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2237"/>
        <w:gridCol w:w="1097"/>
        <w:gridCol w:w="1257"/>
        <w:gridCol w:w="861"/>
        <w:gridCol w:w="1097"/>
        <w:gridCol w:w="989"/>
      </w:tblGrid>
      <w:tr w:rsidR="008A0C96" w:rsidRPr="008A459E" w14:paraId="3B7DBC21" w14:textId="77777777" w:rsidTr="009D3832">
        <w:tc>
          <w:tcPr>
            <w:tcW w:w="2034" w:type="dxa"/>
            <w:vMerge w:val="restart"/>
          </w:tcPr>
          <w:p w14:paraId="437AB27F" w14:textId="77777777" w:rsidR="008A0C96" w:rsidRPr="008A459E" w:rsidRDefault="008A0C96" w:rsidP="0009457E">
            <w:pPr>
              <w:rPr>
                <w:b/>
              </w:rPr>
            </w:pPr>
            <w:r w:rsidRPr="008A459E">
              <w:rPr>
                <w:b/>
              </w:rPr>
              <w:t>Предметные области</w:t>
            </w:r>
          </w:p>
        </w:tc>
        <w:tc>
          <w:tcPr>
            <w:tcW w:w="2237" w:type="dxa"/>
            <w:vMerge w:val="restart"/>
          </w:tcPr>
          <w:p w14:paraId="551E87C7" w14:textId="77777777" w:rsidR="008A0C96" w:rsidRPr="008A459E" w:rsidRDefault="008A0C96" w:rsidP="0009457E">
            <w:pPr>
              <w:rPr>
                <w:b/>
              </w:rPr>
            </w:pPr>
            <w:r w:rsidRPr="008A459E">
              <w:rPr>
                <w:b/>
              </w:rPr>
              <w:t>Учебный предмет</w:t>
            </w:r>
          </w:p>
        </w:tc>
        <w:tc>
          <w:tcPr>
            <w:tcW w:w="5301" w:type="dxa"/>
            <w:gridSpan w:val="5"/>
          </w:tcPr>
          <w:p w14:paraId="0F4BCEBD" w14:textId="77777777" w:rsidR="008A0C96" w:rsidRPr="008A459E" w:rsidRDefault="008A0C96" w:rsidP="0009457E">
            <w:pPr>
              <w:rPr>
                <w:b/>
              </w:rPr>
            </w:pPr>
            <w:r w:rsidRPr="008A459E">
              <w:rPr>
                <w:b/>
              </w:rPr>
              <w:t xml:space="preserve">             Количество часов в неделю</w:t>
            </w:r>
          </w:p>
          <w:p w14:paraId="6A46DC49" w14:textId="77777777" w:rsidR="008A0C96" w:rsidRPr="008A459E" w:rsidRDefault="008A0C96" w:rsidP="0009457E">
            <w:pPr>
              <w:rPr>
                <w:b/>
              </w:rPr>
            </w:pPr>
          </w:p>
        </w:tc>
      </w:tr>
      <w:tr w:rsidR="008A0C96" w:rsidRPr="008A459E" w14:paraId="3ED78034" w14:textId="77777777" w:rsidTr="00875931">
        <w:tc>
          <w:tcPr>
            <w:tcW w:w="2034" w:type="dxa"/>
            <w:vMerge/>
          </w:tcPr>
          <w:p w14:paraId="61A70F22" w14:textId="77777777" w:rsidR="008A0C96" w:rsidRPr="008A459E" w:rsidRDefault="008A0C96" w:rsidP="0009457E">
            <w:pPr>
              <w:rPr>
                <w:b/>
              </w:rPr>
            </w:pPr>
          </w:p>
        </w:tc>
        <w:tc>
          <w:tcPr>
            <w:tcW w:w="2237" w:type="dxa"/>
            <w:vMerge/>
          </w:tcPr>
          <w:p w14:paraId="60FC80B0" w14:textId="77777777" w:rsidR="008A0C96" w:rsidRPr="008A459E" w:rsidRDefault="008A0C96" w:rsidP="0009457E">
            <w:pPr>
              <w:rPr>
                <w:b/>
              </w:rPr>
            </w:pPr>
          </w:p>
        </w:tc>
        <w:tc>
          <w:tcPr>
            <w:tcW w:w="1097" w:type="dxa"/>
          </w:tcPr>
          <w:p w14:paraId="51E1CB02" w14:textId="77777777" w:rsidR="008A0C96" w:rsidRPr="008A459E" w:rsidRDefault="008A0C96" w:rsidP="0009457E">
            <w:pPr>
              <w:rPr>
                <w:b/>
              </w:rPr>
            </w:pPr>
            <w:r w:rsidRPr="008A459E">
              <w:rPr>
                <w:b/>
              </w:rPr>
              <w:t>1 класс</w:t>
            </w:r>
          </w:p>
          <w:p w14:paraId="5E35FB38" w14:textId="77777777" w:rsidR="008A0C96" w:rsidRPr="008A459E" w:rsidRDefault="008A0C96" w:rsidP="0009457E">
            <w:pPr>
              <w:rPr>
                <w:b/>
              </w:rPr>
            </w:pPr>
          </w:p>
        </w:tc>
        <w:tc>
          <w:tcPr>
            <w:tcW w:w="1257" w:type="dxa"/>
          </w:tcPr>
          <w:p w14:paraId="57F377F9" w14:textId="77777777" w:rsidR="008A0C96" w:rsidRPr="008A459E" w:rsidRDefault="00875931" w:rsidP="0087593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8A0C96" w:rsidRPr="008A459E">
              <w:rPr>
                <w:b/>
              </w:rPr>
              <w:t>класс</w:t>
            </w:r>
          </w:p>
        </w:tc>
        <w:tc>
          <w:tcPr>
            <w:tcW w:w="861" w:type="dxa"/>
          </w:tcPr>
          <w:p w14:paraId="324E6320" w14:textId="77777777" w:rsidR="008A0C96" w:rsidRPr="008A459E" w:rsidRDefault="00875931" w:rsidP="0009457E">
            <w:pPr>
              <w:rPr>
                <w:b/>
              </w:rPr>
            </w:pPr>
            <w:r w:rsidRPr="008A459E">
              <w:rPr>
                <w:b/>
              </w:rPr>
              <w:t>3 класс</w:t>
            </w:r>
          </w:p>
        </w:tc>
        <w:tc>
          <w:tcPr>
            <w:tcW w:w="1097" w:type="dxa"/>
          </w:tcPr>
          <w:p w14:paraId="043D8A09" w14:textId="77777777" w:rsidR="008A0C96" w:rsidRPr="008A459E" w:rsidRDefault="00875931" w:rsidP="0009457E">
            <w:pPr>
              <w:rPr>
                <w:b/>
              </w:rPr>
            </w:pPr>
            <w:r w:rsidRPr="008A459E">
              <w:rPr>
                <w:b/>
              </w:rPr>
              <w:t>4</w:t>
            </w:r>
            <w:r>
              <w:rPr>
                <w:b/>
              </w:rPr>
              <w:t>класс</w:t>
            </w:r>
          </w:p>
        </w:tc>
        <w:tc>
          <w:tcPr>
            <w:tcW w:w="989" w:type="dxa"/>
          </w:tcPr>
          <w:p w14:paraId="47E532B7" w14:textId="77777777" w:rsidR="008A0C96" w:rsidRPr="008A459E" w:rsidRDefault="008A0C96" w:rsidP="0009457E">
            <w:pPr>
              <w:rPr>
                <w:b/>
              </w:rPr>
            </w:pPr>
            <w:r w:rsidRPr="008A459E">
              <w:rPr>
                <w:b/>
              </w:rPr>
              <w:t>Всего</w:t>
            </w:r>
          </w:p>
        </w:tc>
      </w:tr>
      <w:tr w:rsidR="008A0C96" w:rsidRPr="008A459E" w14:paraId="06EAE844" w14:textId="77777777" w:rsidTr="009D3832">
        <w:tc>
          <w:tcPr>
            <w:tcW w:w="2034" w:type="dxa"/>
            <w:vMerge/>
          </w:tcPr>
          <w:p w14:paraId="6C5E300B" w14:textId="77777777" w:rsidR="008A0C96" w:rsidRPr="008A459E" w:rsidRDefault="008A0C96" w:rsidP="0009457E">
            <w:pPr>
              <w:rPr>
                <w:b/>
              </w:rPr>
            </w:pPr>
          </w:p>
        </w:tc>
        <w:tc>
          <w:tcPr>
            <w:tcW w:w="7538" w:type="dxa"/>
            <w:gridSpan w:val="6"/>
          </w:tcPr>
          <w:p w14:paraId="7465F813" w14:textId="77777777" w:rsidR="008A0C96" w:rsidRPr="008A459E" w:rsidRDefault="008A0C96" w:rsidP="0009457E">
            <w:pPr>
              <w:rPr>
                <w:b/>
              </w:rPr>
            </w:pPr>
            <w:r>
              <w:rPr>
                <w:b/>
              </w:rPr>
              <w:t xml:space="preserve">                                     Обязательная часть</w:t>
            </w:r>
          </w:p>
        </w:tc>
      </w:tr>
      <w:tr w:rsidR="008A0C96" w:rsidRPr="004574AF" w14:paraId="3EAB1E0A" w14:textId="77777777" w:rsidTr="008A0C96">
        <w:tc>
          <w:tcPr>
            <w:tcW w:w="2034" w:type="dxa"/>
            <w:vMerge w:val="restart"/>
          </w:tcPr>
          <w:p w14:paraId="7CDD39D0" w14:textId="77777777" w:rsidR="008A0C96" w:rsidRPr="004574AF" w:rsidRDefault="008A0C96" w:rsidP="0009457E">
            <w:r>
              <w:t>Русский язык</w:t>
            </w:r>
          </w:p>
          <w:p w14:paraId="4DFFDAD8" w14:textId="77777777" w:rsidR="008A0C96" w:rsidRPr="004574AF" w:rsidRDefault="008A0C96" w:rsidP="0009457E">
            <w:r>
              <w:t>Литературное чтение</w:t>
            </w:r>
          </w:p>
          <w:p w14:paraId="6B7B7B17" w14:textId="77777777" w:rsidR="008A0C96" w:rsidRPr="004574AF" w:rsidRDefault="008A0C96" w:rsidP="0009457E">
            <w:r>
              <w:t>Иностранный язык</w:t>
            </w:r>
          </w:p>
        </w:tc>
        <w:tc>
          <w:tcPr>
            <w:tcW w:w="2237" w:type="dxa"/>
          </w:tcPr>
          <w:p w14:paraId="7B2E0D66" w14:textId="77777777" w:rsidR="008A0C96" w:rsidRPr="004574AF" w:rsidRDefault="008A0C96" w:rsidP="0009457E">
            <w:r>
              <w:t>Русский язык</w:t>
            </w:r>
          </w:p>
        </w:tc>
        <w:tc>
          <w:tcPr>
            <w:tcW w:w="1097" w:type="dxa"/>
          </w:tcPr>
          <w:p w14:paraId="30C4FF90" w14:textId="77777777" w:rsidR="008A0C96" w:rsidRDefault="008A0C96" w:rsidP="0009457E">
            <w:r>
              <w:t xml:space="preserve"> 1</w:t>
            </w:r>
            <w:r w:rsidR="00591125">
              <w:t>65</w:t>
            </w:r>
          </w:p>
          <w:p w14:paraId="108CF462" w14:textId="77777777" w:rsidR="008A0C96" w:rsidRPr="004574AF" w:rsidRDefault="008A0C96" w:rsidP="0009457E"/>
        </w:tc>
        <w:tc>
          <w:tcPr>
            <w:tcW w:w="1257" w:type="dxa"/>
          </w:tcPr>
          <w:p w14:paraId="0A880881" w14:textId="77777777" w:rsidR="008A0C96" w:rsidRPr="004574AF" w:rsidRDefault="008A0C96" w:rsidP="00821603">
            <w:r>
              <w:t>1</w:t>
            </w:r>
            <w:r w:rsidR="00591125">
              <w:t>70</w:t>
            </w:r>
          </w:p>
        </w:tc>
        <w:tc>
          <w:tcPr>
            <w:tcW w:w="861" w:type="dxa"/>
          </w:tcPr>
          <w:p w14:paraId="1FBAF97C" w14:textId="77777777" w:rsidR="008A0C96" w:rsidRDefault="00875931" w:rsidP="00821603">
            <w:r>
              <w:t>1</w:t>
            </w:r>
            <w:r w:rsidR="00591125">
              <w:t>70</w:t>
            </w:r>
          </w:p>
        </w:tc>
        <w:tc>
          <w:tcPr>
            <w:tcW w:w="1097" w:type="dxa"/>
          </w:tcPr>
          <w:p w14:paraId="6301BB7F" w14:textId="77777777" w:rsidR="008A0C96" w:rsidRPr="004574AF" w:rsidRDefault="00875931" w:rsidP="00821603">
            <w:r>
              <w:t>1</w:t>
            </w:r>
            <w:r w:rsidR="00591125">
              <w:t>70</w:t>
            </w:r>
          </w:p>
        </w:tc>
        <w:tc>
          <w:tcPr>
            <w:tcW w:w="989" w:type="dxa"/>
          </w:tcPr>
          <w:p w14:paraId="5482F2D8" w14:textId="77777777" w:rsidR="008A0C96" w:rsidRPr="004574AF" w:rsidRDefault="00591125" w:rsidP="0009457E">
            <w:r>
              <w:t>675</w:t>
            </w:r>
          </w:p>
        </w:tc>
      </w:tr>
      <w:tr w:rsidR="008A0C96" w:rsidRPr="004574AF" w14:paraId="70AB0C42" w14:textId="77777777" w:rsidTr="008A0C96">
        <w:tc>
          <w:tcPr>
            <w:tcW w:w="2034" w:type="dxa"/>
            <w:vMerge/>
          </w:tcPr>
          <w:p w14:paraId="45AC29BE" w14:textId="77777777" w:rsidR="008A0C96" w:rsidRPr="004574AF" w:rsidRDefault="008A0C96" w:rsidP="0009457E"/>
        </w:tc>
        <w:tc>
          <w:tcPr>
            <w:tcW w:w="2237" w:type="dxa"/>
          </w:tcPr>
          <w:p w14:paraId="78CA3C21" w14:textId="77777777" w:rsidR="008A0C96" w:rsidRPr="004574AF" w:rsidRDefault="008A0C96" w:rsidP="0009457E">
            <w:r>
              <w:t>Литературное чтение</w:t>
            </w:r>
          </w:p>
        </w:tc>
        <w:tc>
          <w:tcPr>
            <w:tcW w:w="1097" w:type="dxa"/>
          </w:tcPr>
          <w:p w14:paraId="0171C397" w14:textId="77777777" w:rsidR="008A0C96" w:rsidRDefault="008A0C96" w:rsidP="0009457E">
            <w:r>
              <w:t>132</w:t>
            </w:r>
          </w:p>
          <w:p w14:paraId="0469263D" w14:textId="77777777" w:rsidR="008A0C96" w:rsidRPr="004574AF" w:rsidRDefault="008A0C96" w:rsidP="0009457E"/>
        </w:tc>
        <w:tc>
          <w:tcPr>
            <w:tcW w:w="1257" w:type="dxa"/>
          </w:tcPr>
          <w:p w14:paraId="50ECB658" w14:textId="77777777" w:rsidR="008A0C96" w:rsidRPr="004574AF" w:rsidRDefault="008A0C96" w:rsidP="0009457E">
            <w:r>
              <w:t>136</w:t>
            </w:r>
          </w:p>
        </w:tc>
        <w:tc>
          <w:tcPr>
            <w:tcW w:w="861" w:type="dxa"/>
          </w:tcPr>
          <w:p w14:paraId="241C3E8C" w14:textId="77777777" w:rsidR="008A0C96" w:rsidRDefault="00875931" w:rsidP="0009457E">
            <w:r>
              <w:t>136</w:t>
            </w:r>
          </w:p>
        </w:tc>
        <w:tc>
          <w:tcPr>
            <w:tcW w:w="1097" w:type="dxa"/>
          </w:tcPr>
          <w:p w14:paraId="6A983CA6" w14:textId="77777777" w:rsidR="008A0C96" w:rsidRPr="004574AF" w:rsidRDefault="00591125" w:rsidP="00965358">
            <w:r>
              <w:t>136</w:t>
            </w:r>
          </w:p>
        </w:tc>
        <w:tc>
          <w:tcPr>
            <w:tcW w:w="989" w:type="dxa"/>
          </w:tcPr>
          <w:p w14:paraId="6D5BAA8E" w14:textId="77777777" w:rsidR="008A0C96" w:rsidRPr="004574AF" w:rsidRDefault="00875931" w:rsidP="00965358">
            <w:r>
              <w:t>5</w:t>
            </w:r>
            <w:r w:rsidR="00591125">
              <w:t>40</w:t>
            </w:r>
          </w:p>
        </w:tc>
      </w:tr>
      <w:tr w:rsidR="008A0C96" w:rsidRPr="004574AF" w14:paraId="6219D513" w14:textId="77777777" w:rsidTr="008A0C96">
        <w:tc>
          <w:tcPr>
            <w:tcW w:w="2034" w:type="dxa"/>
            <w:vMerge/>
          </w:tcPr>
          <w:p w14:paraId="6D0237C9" w14:textId="77777777" w:rsidR="008A0C96" w:rsidRPr="004574AF" w:rsidRDefault="008A0C96" w:rsidP="0009457E"/>
        </w:tc>
        <w:tc>
          <w:tcPr>
            <w:tcW w:w="2237" w:type="dxa"/>
          </w:tcPr>
          <w:p w14:paraId="092304F2" w14:textId="77777777" w:rsidR="008A0C96" w:rsidRDefault="008A0C96" w:rsidP="0009457E">
            <w:r>
              <w:t>Иностранный язык</w:t>
            </w:r>
          </w:p>
          <w:p w14:paraId="1F81732F" w14:textId="77777777" w:rsidR="008A0C96" w:rsidRPr="004574AF" w:rsidRDefault="008A0C96" w:rsidP="0009457E">
            <w:r>
              <w:t>(английский)</w:t>
            </w:r>
          </w:p>
        </w:tc>
        <w:tc>
          <w:tcPr>
            <w:tcW w:w="1097" w:type="dxa"/>
          </w:tcPr>
          <w:p w14:paraId="442C9F8D" w14:textId="77777777" w:rsidR="008A0C96" w:rsidRPr="004574AF" w:rsidRDefault="008A0C96" w:rsidP="0009457E"/>
        </w:tc>
        <w:tc>
          <w:tcPr>
            <w:tcW w:w="1257" w:type="dxa"/>
          </w:tcPr>
          <w:p w14:paraId="7EF1B704" w14:textId="77777777" w:rsidR="008A0C96" w:rsidRPr="004574AF" w:rsidRDefault="008A0C96" w:rsidP="00875931">
            <w:r>
              <w:t>68</w:t>
            </w:r>
          </w:p>
        </w:tc>
        <w:tc>
          <w:tcPr>
            <w:tcW w:w="861" w:type="dxa"/>
          </w:tcPr>
          <w:p w14:paraId="1A0709A5" w14:textId="77777777" w:rsidR="008A0C96" w:rsidRDefault="00875931" w:rsidP="0009457E">
            <w:r>
              <w:t>68</w:t>
            </w:r>
          </w:p>
        </w:tc>
        <w:tc>
          <w:tcPr>
            <w:tcW w:w="1097" w:type="dxa"/>
          </w:tcPr>
          <w:p w14:paraId="1B09B5B7" w14:textId="77777777" w:rsidR="008A0C96" w:rsidRPr="004574AF" w:rsidRDefault="00875931" w:rsidP="0009457E">
            <w:r>
              <w:t>68</w:t>
            </w:r>
          </w:p>
        </w:tc>
        <w:tc>
          <w:tcPr>
            <w:tcW w:w="989" w:type="dxa"/>
          </w:tcPr>
          <w:p w14:paraId="5E8CFEDA" w14:textId="77777777" w:rsidR="008A0C96" w:rsidRPr="004574AF" w:rsidRDefault="008A0C96" w:rsidP="0009457E">
            <w:r>
              <w:t>204</w:t>
            </w:r>
          </w:p>
        </w:tc>
      </w:tr>
      <w:tr w:rsidR="008A0C96" w:rsidRPr="004574AF" w14:paraId="515455FE" w14:textId="77777777" w:rsidTr="008A0C96">
        <w:tc>
          <w:tcPr>
            <w:tcW w:w="2034" w:type="dxa"/>
          </w:tcPr>
          <w:p w14:paraId="1410189D" w14:textId="77777777" w:rsidR="008A0C96" w:rsidRPr="004574AF" w:rsidRDefault="008A0C96" w:rsidP="0009457E">
            <w:r>
              <w:t>Математика и информатика</w:t>
            </w:r>
          </w:p>
        </w:tc>
        <w:tc>
          <w:tcPr>
            <w:tcW w:w="2237" w:type="dxa"/>
          </w:tcPr>
          <w:p w14:paraId="488D094A" w14:textId="77777777" w:rsidR="008A0C96" w:rsidRPr="004574AF" w:rsidRDefault="008A0C96" w:rsidP="0009457E">
            <w:r>
              <w:t>Математика</w:t>
            </w:r>
          </w:p>
        </w:tc>
        <w:tc>
          <w:tcPr>
            <w:tcW w:w="1097" w:type="dxa"/>
          </w:tcPr>
          <w:p w14:paraId="65AA35F2" w14:textId="77777777" w:rsidR="008A0C96" w:rsidRPr="004574AF" w:rsidRDefault="008A0C96" w:rsidP="0009457E">
            <w:r>
              <w:t>132</w:t>
            </w:r>
          </w:p>
        </w:tc>
        <w:tc>
          <w:tcPr>
            <w:tcW w:w="1257" w:type="dxa"/>
          </w:tcPr>
          <w:p w14:paraId="4DE46B7E" w14:textId="77777777" w:rsidR="008A0C96" w:rsidRPr="004574AF" w:rsidRDefault="00875931" w:rsidP="00875931">
            <w:r>
              <w:t>136</w:t>
            </w:r>
          </w:p>
        </w:tc>
        <w:tc>
          <w:tcPr>
            <w:tcW w:w="861" w:type="dxa"/>
          </w:tcPr>
          <w:p w14:paraId="4EFC8DCD" w14:textId="77777777" w:rsidR="008A0C96" w:rsidRDefault="00875931" w:rsidP="0009457E">
            <w:r>
              <w:t>136</w:t>
            </w:r>
          </w:p>
        </w:tc>
        <w:tc>
          <w:tcPr>
            <w:tcW w:w="1097" w:type="dxa"/>
          </w:tcPr>
          <w:p w14:paraId="49D8C0D2" w14:textId="77777777" w:rsidR="008A0C96" w:rsidRPr="004574AF" w:rsidRDefault="00875931" w:rsidP="0009457E">
            <w:r>
              <w:t>136</w:t>
            </w:r>
          </w:p>
        </w:tc>
        <w:tc>
          <w:tcPr>
            <w:tcW w:w="989" w:type="dxa"/>
          </w:tcPr>
          <w:p w14:paraId="1B6A1FD8" w14:textId="77777777" w:rsidR="008A0C96" w:rsidRPr="004574AF" w:rsidRDefault="008A0C96" w:rsidP="0009457E">
            <w:r>
              <w:t>540</w:t>
            </w:r>
          </w:p>
        </w:tc>
      </w:tr>
      <w:tr w:rsidR="008A0C96" w:rsidRPr="004574AF" w14:paraId="66F6F1CA" w14:textId="77777777" w:rsidTr="008A0C96">
        <w:tc>
          <w:tcPr>
            <w:tcW w:w="2034" w:type="dxa"/>
          </w:tcPr>
          <w:p w14:paraId="2B73D7C7" w14:textId="77777777" w:rsidR="008A0C96" w:rsidRPr="004574AF" w:rsidRDefault="008A0C96" w:rsidP="0009457E">
            <w:r>
              <w:t>Обществознание и естествознание</w:t>
            </w:r>
          </w:p>
        </w:tc>
        <w:tc>
          <w:tcPr>
            <w:tcW w:w="2237" w:type="dxa"/>
          </w:tcPr>
          <w:p w14:paraId="1629B35B" w14:textId="77777777" w:rsidR="008A0C96" w:rsidRPr="004574AF" w:rsidRDefault="008A0C96" w:rsidP="0009457E">
            <w:r>
              <w:t>Окружающий мир</w:t>
            </w:r>
          </w:p>
        </w:tc>
        <w:tc>
          <w:tcPr>
            <w:tcW w:w="1097" w:type="dxa"/>
          </w:tcPr>
          <w:p w14:paraId="58D2572A" w14:textId="77777777" w:rsidR="008A0C96" w:rsidRPr="004574AF" w:rsidRDefault="008A0C96" w:rsidP="0009457E">
            <w:r>
              <w:t>66</w:t>
            </w:r>
          </w:p>
        </w:tc>
        <w:tc>
          <w:tcPr>
            <w:tcW w:w="1257" w:type="dxa"/>
          </w:tcPr>
          <w:p w14:paraId="1866CD70" w14:textId="77777777" w:rsidR="008A0C96" w:rsidRPr="004574AF" w:rsidRDefault="008A0C96" w:rsidP="0009457E">
            <w:r>
              <w:t>68</w:t>
            </w:r>
          </w:p>
        </w:tc>
        <w:tc>
          <w:tcPr>
            <w:tcW w:w="861" w:type="dxa"/>
          </w:tcPr>
          <w:p w14:paraId="3AE3F9BC" w14:textId="77777777" w:rsidR="008A0C96" w:rsidRDefault="00875931" w:rsidP="0009457E">
            <w:r>
              <w:t>68</w:t>
            </w:r>
          </w:p>
        </w:tc>
        <w:tc>
          <w:tcPr>
            <w:tcW w:w="1097" w:type="dxa"/>
          </w:tcPr>
          <w:p w14:paraId="56F0760A" w14:textId="77777777" w:rsidR="008A0C96" w:rsidRPr="004574AF" w:rsidRDefault="00875931" w:rsidP="0009457E">
            <w:r>
              <w:t>68</w:t>
            </w:r>
          </w:p>
        </w:tc>
        <w:tc>
          <w:tcPr>
            <w:tcW w:w="989" w:type="dxa"/>
          </w:tcPr>
          <w:p w14:paraId="61ED482E" w14:textId="77777777" w:rsidR="008A0C96" w:rsidRPr="004574AF" w:rsidRDefault="008A0C96" w:rsidP="00875931">
            <w:r>
              <w:t>2</w:t>
            </w:r>
            <w:r w:rsidR="00875931">
              <w:t>70</w:t>
            </w:r>
          </w:p>
        </w:tc>
      </w:tr>
      <w:tr w:rsidR="008A0C96" w:rsidRPr="004574AF" w14:paraId="356FD8BA" w14:textId="77777777" w:rsidTr="008A0C96">
        <w:tc>
          <w:tcPr>
            <w:tcW w:w="2034" w:type="dxa"/>
            <w:vMerge w:val="restart"/>
          </w:tcPr>
          <w:p w14:paraId="2AA6AD7F" w14:textId="77777777" w:rsidR="008A0C96" w:rsidRPr="004574AF" w:rsidRDefault="008A0C96" w:rsidP="0009457E">
            <w:r>
              <w:t>Искусство</w:t>
            </w:r>
          </w:p>
        </w:tc>
        <w:tc>
          <w:tcPr>
            <w:tcW w:w="2237" w:type="dxa"/>
          </w:tcPr>
          <w:p w14:paraId="575AB62E" w14:textId="77777777" w:rsidR="008A0C96" w:rsidRPr="004574AF" w:rsidRDefault="008A0C96" w:rsidP="0009457E">
            <w:r>
              <w:t>Музыка</w:t>
            </w:r>
          </w:p>
        </w:tc>
        <w:tc>
          <w:tcPr>
            <w:tcW w:w="1097" w:type="dxa"/>
          </w:tcPr>
          <w:p w14:paraId="4E0BE2C5" w14:textId="77777777" w:rsidR="008A0C96" w:rsidRDefault="008A0C96" w:rsidP="0009457E">
            <w:r>
              <w:t>33</w:t>
            </w:r>
          </w:p>
          <w:p w14:paraId="39077429" w14:textId="77777777" w:rsidR="008A0C96" w:rsidRPr="004574AF" w:rsidRDefault="008A0C96" w:rsidP="0009457E"/>
        </w:tc>
        <w:tc>
          <w:tcPr>
            <w:tcW w:w="1257" w:type="dxa"/>
          </w:tcPr>
          <w:p w14:paraId="6E002581" w14:textId="77777777" w:rsidR="008A0C96" w:rsidRPr="004574AF" w:rsidRDefault="008A0C96" w:rsidP="0009457E">
            <w:r>
              <w:t>34</w:t>
            </w:r>
          </w:p>
        </w:tc>
        <w:tc>
          <w:tcPr>
            <w:tcW w:w="861" w:type="dxa"/>
          </w:tcPr>
          <w:p w14:paraId="16ABB330" w14:textId="77777777" w:rsidR="008A0C96" w:rsidRDefault="00875931" w:rsidP="0009457E">
            <w:r>
              <w:t>34</w:t>
            </w:r>
          </w:p>
        </w:tc>
        <w:tc>
          <w:tcPr>
            <w:tcW w:w="1097" w:type="dxa"/>
          </w:tcPr>
          <w:p w14:paraId="5405EC83" w14:textId="77777777" w:rsidR="008A0C96" w:rsidRPr="004574AF" w:rsidRDefault="00875931" w:rsidP="0009457E">
            <w:r>
              <w:t>34</w:t>
            </w:r>
          </w:p>
        </w:tc>
        <w:tc>
          <w:tcPr>
            <w:tcW w:w="989" w:type="dxa"/>
          </w:tcPr>
          <w:p w14:paraId="024F40A6" w14:textId="77777777" w:rsidR="008A0C96" w:rsidRPr="004574AF" w:rsidRDefault="00875931" w:rsidP="0009457E">
            <w:r>
              <w:t>135</w:t>
            </w:r>
          </w:p>
        </w:tc>
      </w:tr>
      <w:tr w:rsidR="008A0C96" w:rsidRPr="004574AF" w14:paraId="1E6D6348" w14:textId="77777777" w:rsidTr="008A0C96">
        <w:tc>
          <w:tcPr>
            <w:tcW w:w="2034" w:type="dxa"/>
            <w:vMerge/>
          </w:tcPr>
          <w:p w14:paraId="1EDA28CC" w14:textId="77777777" w:rsidR="008A0C96" w:rsidRPr="004574AF" w:rsidRDefault="008A0C96" w:rsidP="0009457E"/>
        </w:tc>
        <w:tc>
          <w:tcPr>
            <w:tcW w:w="2237" w:type="dxa"/>
          </w:tcPr>
          <w:p w14:paraId="325BE0B1" w14:textId="77777777" w:rsidR="008A0C96" w:rsidRPr="004574AF" w:rsidRDefault="008A0C96" w:rsidP="0009457E">
            <w:r>
              <w:t>Изобразительное искусство</w:t>
            </w:r>
          </w:p>
        </w:tc>
        <w:tc>
          <w:tcPr>
            <w:tcW w:w="1097" w:type="dxa"/>
          </w:tcPr>
          <w:p w14:paraId="09C7C431" w14:textId="77777777" w:rsidR="008A0C96" w:rsidRPr="004574AF" w:rsidRDefault="008A0C96" w:rsidP="0009457E">
            <w:r>
              <w:t>33</w:t>
            </w:r>
          </w:p>
        </w:tc>
        <w:tc>
          <w:tcPr>
            <w:tcW w:w="1257" w:type="dxa"/>
          </w:tcPr>
          <w:p w14:paraId="4FBE2FC4" w14:textId="77777777" w:rsidR="008A0C96" w:rsidRPr="004574AF" w:rsidRDefault="008A0C96" w:rsidP="0009457E">
            <w:r>
              <w:t>34</w:t>
            </w:r>
          </w:p>
        </w:tc>
        <w:tc>
          <w:tcPr>
            <w:tcW w:w="861" w:type="dxa"/>
          </w:tcPr>
          <w:p w14:paraId="4E3B533C" w14:textId="77777777" w:rsidR="008A0C96" w:rsidRDefault="00875931" w:rsidP="0009457E">
            <w:r>
              <w:t>34</w:t>
            </w:r>
          </w:p>
        </w:tc>
        <w:tc>
          <w:tcPr>
            <w:tcW w:w="1097" w:type="dxa"/>
          </w:tcPr>
          <w:p w14:paraId="54F50740" w14:textId="77777777" w:rsidR="008A0C96" w:rsidRPr="004574AF" w:rsidRDefault="00875931" w:rsidP="0009457E">
            <w:r>
              <w:t>34</w:t>
            </w:r>
          </w:p>
        </w:tc>
        <w:tc>
          <w:tcPr>
            <w:tcW w:w="989" w:type="dxa"/>
          </w:tcPr>
          <w:p w14:paraId="57241603" w14:textId="77777777" w:rsidR="008A0C96" w:rsidRPr="004574AF" w:rsidRDefault="00875931" w:rsidP="0009457E">
            <w:r>
              <w:t>135</w:t>
            </w:r>
          </w:p>
        </w:tc>
      </w:tr>
      <w:tr w:rsidR="008A0C96" w:rsidRPr="004574AF" w14:paraId="2F113BE0" w14:textId="77777777" w:rsidTr="008A0C96">
        <w:tc>
          <w:tcPr>
            <w:tcW w:w="2034" w:type="dxa"/>
          </w:tcPr>
          <w:p w14:paraId="6586941A" w14:textId="77777777" w:rsidR="008A0C96" w:rsidRPr="004574AF" w:rsidRDefault="008A0C96" w:rsidP="0009457E">
            <w:r>
              <w:t>Технология</w:t>
            </w:r>
          </w:p>
        </w:tc>
        <w:tc>
          <w:tcPr>
            <w:tcW w:w="2237" w:type="dxa"/>
          </w:tcPr>
          <w:p w14:paraId="76EC8634" w14:textId="77777777" w:rsidR="008A0C96" w:rsidRDefault="008A0C96" w:rsidP="0009457E">
            <w:r>
              <w:t>Технология</w:t>
            </w:r>
          </w:p>
        </w:tc>
        <w:tc>
          <w:tcPr>
            <w:tcW w:w="1097" w:type="dxa"/>
          </w:tcPr>
          <w:p w14:paraId="6AE57425" w14:textId="77777777" w:rsidR="008A0C96" w:rsidRDefault="008A0C96" w:rsidP="0009457E">
            <w:r>
              <w:t>33</w:t>
            </w:r>
          </w:p>
          <w:p w14:paraId="7FA5A7FF" w14:textId="77777777" w:rsidR="008A0C96" w:rsidRPr="004574AF" w:rsidRDefault="008A0C96" w:rsidP="0009457E"/>
        </w:tc>
        <w:tc>
          <w:tcPr>
            <w:tcW w:w="1257" w:type="dxa"/>
          </w:tcPr>
          <w:p w14:paraId="112AEBE2" w14:textId="77777777" w:rsidR="008A0C96" w:rsidRPr="004574AF" w:rsidRDefault="008A0C96" w:rsidP="0009457E">
            <w:r>
              <w:t>34</w:t>
            </w:r>
          </w:p>
        </w:tc>
        <w:tc>
          <w:tcPr>
            <w:tcW w:w="861" w:type="dxa"/>
          </w:tcPr>
          <w:p w14:paraId="36A7F586" w14:textId="77777777" w:rsidR="008A0C96" w:rsidRDefault="00875931" w:rsidP="0009457E">
            <w:r>
              <w:t>34</w:t>
            </w:r>
          </w:p>
        </w:tc>
        <w:tc>
          <w:tcPr>
            <w:tcW w:w="1097" w:type="dxa"/>
          </w:tcPr>
          <w:p w14:paraId="6482E6E6" w14:textId="77777777" w:rsidR="008A0C96" w:rsidRPr="004574AF" w:rsidRDefault="00875931" w:rsidP="0009457E">
            <w:r>
              <w:t>34</w:t>
            </w:r>
          </w:p>
        </w:tc>
        <w:tc>
          <w:tcPr>
            <w:tcW w:w="989" w:type="dxa"/>
          </w:tcPr>
          <w:p w14:paraId="0CE101DD" w14:textId="77777777" w:rsidR="008A0C96" w:rsidRPr="004574AF" w:rsidRDefault="00875931" w:rsidP="0009457E">
            <w:r>
              <w:t>135</w:t>
            </w:r>
          </w:p>
        </w:tc>
      </w:tr>
      <w:tr w:rsidR="008A0C96" w:rsidRPr="004574AF" w14:paraId="0F5197E6" w14:textId="77777777" w:rsidTr="008A0C96">
        <w:tc>
          <w:tcPr>
            <w:tcW w:w="2034" w:type="dxa"/>
          </w:tcPr>
          <w:p w14:paraId="4332C9E1" w14:textId="77777777" w:rsidR="008A0C96" w:rsidRPr="004574AF" w:rsidRDefault="008A0C96" w:rsidP="0009457E">
            <w:r>
              <w:t>Физическая культура</w:t>
            </w:r>
          </w:p>
        </w:tc>
        <w:tc>
          <w:tcPr>
            <w:tcW w:w="2237" w:type="dxa"/>
          </w:tcPr>
          <w:p w14:paraId="0E779DD9" w14:textId="77777777" w:rsidR="008A0C96" w:rsidRPr="004574AF" w:rsidRDefault="008A0C96" w:rsidP="0009457E">
            <w:r>
              <w:t>Физическая культура</w:t>
            </w:r>
          </w:p>
        </w:tc>
        <w:tc>
          <w:tcPr>
            <w:tcW w:w="1097" w:type="dxa"/>
          </w:tcPr>
          <w:p w14:paraId="1DEF50E5" w14:textId="77777777" w:rsidR="008A0C96" w:rsidRPr="004574AF" w:rsidRDefault="008A0C96" w:rsidP="0009457E">
            <w:r>
              <w:t>99</w:t>
            </w:r>
          </w:p>
        </w:tc>
        <w:tc>
          <w:tcPr>
            <w:tcW w:w="1257" w:type="dxa"/>
          </w:tcPr>
          <w:p w14:paraId="00FF2A7A" w14:textId="77777777" w:rsidR="008A0C96" w:rsidRPr="004574AF" w:rsidRDefault="008A0C96" w:rsidP="0009457E">
            <w:r>
              <w:t>102</w:t>
            </w:r>
          </w:p>
        </w:tc>
        <w:tc>
          <w:tcPr>
            <w:tcW w:w="861" w:type="dxa"/>
          </w:tcPr>
          <w:p w14:paraId="580D3028" w14:textId="77777777" w:rsidR="008A0C96" w:rsidRDefault="00875931" w:rsidP="0009457E">
            <w:r>
              <w:t>102</w:t>
            </w:r>
          </w:p>
        </w:tc>
        <w:tc>
          <w:tcPr>
            <w:tcW w:w="1097" w:type="dxa"/>
          </w:tcPr>
          <w:p w14:paraId="0CFD6453" w14:textId="77777777" w:rsidR="008A0C96" w:rsidRPr="004574AF" w:rsidRDefault="00875931" w:rsidP="0009457E">
            <w:r>
              <w:t>102</w:t>
            </w:r>
          </w:p>
        </w:tc>
        <w:tc>
          <w:tcPr>
            <w:tcW w:w="989" w:type="dxa"/>
          </w:tcPr>
          <w:p w14:paraId="6FFE7168" w14:textId="77777777" w:rsidR="008A0C96" w:rsidRPr="004574AF" w:rsidRDefault="00875931" w:rsidP="0009457E">
            <w:r>
              <w:t>405</w:t>
            </w:r>
          </w:p>
        </w:tc>
      </w:tr>
      <w:tr w:rsidR="008A0C96" w:rsidRPr="004574AF" w14:paraId="3CF317C3" w14:textId="77777777" w:rsidTr="008A0C96">
        <w:trPr>
          <w:trHeight w:val="1104"/>
        </w:trPr>
        <w:tc>
          <w:tcPr>
            <w:tcW w:w="4271" w:type="dxa"/>
            <w:gridSpan w:val="2"/>
          </w:tcPr>
          <w:p w14:paraId="483D026F" w14:textId="77777777" w:rsidR="008A0C96" w:rsidRPr="004574AF" w:rsidRDefault="008A0C96" w:rsidP="0009457E">
            <w:r>
              <w:t>Максимально допустимая аудиторская учебная недельная нагрузка при 5-ти дневной учебной неделе (требования СанПин)</w:t>
            </w:r>
          </w:p>
        </w:tc>
        <w:tc>
          <w:tcPr>
            <w:tcW w:w="1097" w:type="dxa"/>
          </w:tcPr>
          <w:p w14:paraId="679338C9" w14:textId="77777777" w:rsidR="008A0C96" w:rsidRPr="004574AF" w:rsidRDefault="008A0C96" w:rsidP="0009457E">
            <w:r>
              <w:t>693</w:t>
            </w:r>
          </w:p>
        </w:tc>
        <w:tc>
          <w:tcPr>
            <w:tcW w:w="1257" w:type="dxa"/>
          </w:tcPr>
          <w:p w14:paraId="15F65668" w14:textId="77777777" w:rsidR="008A0C96" w:rsidRPr="004574AF" w:rsidRDefault="008A0C96" w:rsidP="00875931">
            <w:r>
              <w:t xml:space="preserve">782 </w:t>
            </w:r>
          </w:p>
        </w:tc>
        <w:tc>
          <w:tcPr>
            <w:tcW w:w="861" w:type="dxa"/>
          </w:tcPr>
          <w:p w14:paraId="265D9007" w14:textId="77777777" w:rsidR="008A0C96" w:rsidRDefault="00875931" w:rsidP="0009457E">
            <w:r>
              <w:t>782</w:t>
            </w:r>
          </w:p>
        </w:tc>
        <w:tc>
          <w:tcPr>
            <w:tcW w:w="1097" w:type="dxa"/>
          </w:tcPr>
          <w:p w14:paraId="6E6B1184" w14:textId="77777777" w:rsidR="008A0C96" w:rsidRPr="004574AF" w:rsidRDefault="00875931" w:rsidP="00965358">
            <w:r>
              <w:t>7</w:t>
            </w:r>
            <w:r w:rsidR="002D7301">
              <w:t>82</w:t>
            </w:r>
          </w:p>
        </w:tc>
        <w:tc>
          <w:tcPr>
            <w:tcW w:w="989" w:type="dxa"/>
          </w:tcPr>
          <w:p w14:paraId="1C8BDEE7" w14:textId="77777777" w:rsidR="008A0C96" w:rsidRPr="004574AF" w:rsidRDefault="00875931" w:rsidP="00965358">
            <w:r>
              <w:t>30</w:t>
            </w:r>
            <w:r w:rsidR="002D7301">
              <w:t>39</w:t>
            </w:r>
          </w:p>
        </w:tc>
      </w:tr>
    </w:tbl>
    <w:p w14:paraId="54E3777E" w14:textId="77777777" w:rsidR="00931218" w:rsidRDefault="00931218" w:rsidP="004150B5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356C0CF1" w14:textId="77777777" w:rsidR="00E85037" w:rsidRDefault="00FB76BD" w:rsidP="004150B5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Количество учебных занятий за 4 учебных год</w:t>
      </w:r>
      <w:r w:rsidR="00D46253">
        <w:rPr>
          <w:rFonts w:eastAsia="Calibri"/>
          <w:b/>
          <w:bCs/>
        </w:rPr>
        <w:t xml:space="preserve">а составляет </w:t>
      </w:r>
      <w:r w:rsidR="003F71AC">
        <w:rPr>
          <w:rFonts w:eastAsia="Calibri"/>
          <w:b/>
          <w:bCs/>
        </w:rPr>
        <w:t>30</w:t>
      </w:r>
      <w:r w:rsidR="002D7301">
        <w:rPr>
          <w:rFonts w:eastAsia="Calibri"/>
          <w:b/>
          <w:bCs/>
        </w:rPr>
        <w:t>39</w:t>
      </w:r>
      <w:r w:rsidR="00D46253">
        <w:rPr>
          <w:rFonts w:eastAsia="Calibri"/>
          <w:b/>
          <w:bCs/>
        </w:rPr>
        <w:t xml:space="preserve"> час.</w:t>
      </w:r>
    </w:p>
    <w:bookmarkEnd w:id="0"/>
    <w:p w14:paraId="0D39502C" w14:textId="77777777" w:rsidR="002B1A51" w:rsidRDefault="002B1A51" w:rsidP="004150B5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6AC55A8F" w14:textId="77777777" w:rsidR="00C51DB8" w:rsidRDefault="00C51DB8" w:rsidP="00A11A80">
      <w:pPr>
        <w:rPr>
          <w:b/>
        </w:rPr>
      </w:pPr>
    </w:p>
    <w:p w14:paraId="30301118" w14:textId="77777777" w:rsidR="002D7301" w:rsidRDefault="002D7301" w:rsidP="00A11A80">
      <w:pPr>
        <w:rPr>
          <w:b/>
        </w:rPr>
      </w:pPr>
    </w:p>
    <w:p w14:paraId="3F0C83FC" w14:textId="77777777" w:rsidR="002D7301" w:rsidRDefault="002D7301" w:rsidP="00A11A80">
      <w:pPr>
        <w:rPr>
          <w:b/>
        </w:rPr>
      </w:pPr>
    </w:p>
    <w:p w14:paraId="5E303236" w14:textId="77777777" w:rsidR="002D7301" w:rsidRDefault="002D7301" w:rsidP="00A11A80">
      <w:pPr>
        <w:rPr>
          <w:b/>
        </w:rPr>
      </w:pPr>
    </w:p>
    <w:p w14:paraId="7A032F62" w14:textId="77777777" w:rsidR="002D7301" w:rsidRDefault="002D7301" w:rsidP="00A11A80">
      <w:pPr>
        <w:rPr>
          <w:b/>
        </w:rPr>
      </w:pPr>
    </w:p>
    <w:p w14:paraId="673DC6C6" w14:textId="77777777" w:rsidR="002D7301" w:rsidRDefault="002D7301" w:rsidP="00A11A80">
      <w:pPr>
        <w:rPr>
          <w:b/>
        </w:rPr>
      </w:pPr>
    </w:p>
    <w:p w14:paraId="47FF83A7" w14:textId="77777777" w:rsidR="002D7301" w:rsidRDefault="002D7301" w:rsidP="00A11A80">
      <w:pPr>
        <w:rPr>
          <w:b/>
        </w:rPr>
      </w:pPr>
    </w:p>
    <w:p w14:paraId="306A82D3" w14:textId="77777777" w:rsidR="002D7301" w:rsidRDefault="002D7301" w:rsidP="00A11A80">
      <w:pPr>
        <w:rPr>
          <w:b/>
        </w:rPr>
      </w:pPr>
    </w:p>
    <w:p w14:paraId="01299460" w14:textId="77777777" w:rsidR="002D7301" w:rsidRDefault="002D7301" w:rsidP="00A11A80">
      <w:pPr>
        <w:rPr>
          <w:b/>
        </w:rPr>
      </w:pPr>
    </w:p>
    <w:p w14:paraId="332DD16F" w14:textId="77777777" w:rsidR="002D7301" w:rsidRDefault="002D7301" w:rsidP="00A11A80">
      <w:pPr>
        <w:rPr>
          <w:b/>
        </w:rPr>
      </w:pPr>
    </w:p>
    <w:p w14:paraId="7FC86FC1" w14:textId="77777777" w:rsidR="002D7301" w:rsidRDefault="002D7301" w:rsidP="00A11A80">
      <w:pPr>
        <w:rPr>
          <w:b/>
        </w:rPr>
      </w:pPr>
    </w:p>
    <w:p w14:paraId="4774420D" w14:textId="77777777" w:rsidR="002D7301" w:rsidRDefault="002D7301" w:rsidP="00A11A80">
      <w:pPr>
        <w:rPr>
          <w:b/>
        </w:rPr>
      </w:pPr>
    </w:p>
    <w:p w14:paraId="5216C36A" w14:textId="77777777" w:rsidR="002D7301" w:rsidRDefault="002D7301" w:rsidP="00A11A80">
      <w:pPr>
        <w:rPr>
          <w:b/>
        </w:rPr>
      </w:pPr>
    </w:p>
    <w:p w14:paraId="4E53996A" w14:textId="77777777" w:rsidR="002D7301" w:rsidRDefault="002D7301" w:rsidP="00A11A80">
      <w:pPr>
        <w:rPr>
          <w:b/>
        </w:rPr>
      </w:pPr>
    </w:p>
    <w:p w14:paraId="78316486" w14:textId="77777777" w:rsidR="002D7301" w:rsidRDefault="002D7301" w:rsidP="00A11A80">
      <w:pPr>
        <w:rPr>
          <w:b/>
        </w:rPr>
      </w:pPr>
    </w:p>
    <w:p w14:paraId="19EA73E6" w14:textId="77777777" w:rsidR="002D7301" w:rsidRDefault="002D7301" w:rsidP="00A11A80">
      <w:pPr>
        <w:rPr>
          <w:b/>
        </w:rPr>
      </w:pPr>
    </w:p>
    <w:p w14:paraId="526D04E9" w14:textId="77777777" w:rsidR="002D7301" w:rsidRDefault="002D7301" w:rsidP="00A11A80">
      <w:pPr>
        <w:rPr>
          <w:b/>
        </w:rPr>
      </w:pPr>
    </w:p>
    <w:p w14:paraId="3B624DFD" w14:textId="77777777" w:rsidR="002D7301" w:rsidRDefault="002D7301" w:rsidP="00A11A80">
      <w:pPr>
        <w:rPr>
          <w:b/>
        </w:rPr>
      </w:pPr>
    </w:p>
    <w:p w14:paraId="4556B99A" w14:textId="77777777" w:rsidR="006007D9" w:rsidRPr="003F4F01" w:rsidRDefault="003F4F01" w:rsidP="00A11A80">
      <w:pPr>
        <w:rPr>
          <w:b/>
        </w:rPr>
      </w:pPr>
      <w:r w:rsidRPr="003F4F01">
        <w:rPr>
          <w:b/>
        </w:rPr>
        <w:lastRenderedPageBreak/>
        <w:t>Учебный план основного о</w:t>
      </w:r>
      <w:r w:rsidR="007C4ACD">
        <w:rPr>
          <w:b/>
        </w:rPr>
        <w:t>бщего образования (ФГОС) на 20</w:t>
      </w:r>
      <w:r w:rsidR="00585F5B">
        <w:rPr>
          <w:b/>
        </w:rPr>
        <w:t>20</w:t>
      </w:r>
      <w:r w:rsidR="007C4ACD">
        <w:rPr>
          <w:b/>
        </w:rPr>
        <w:t>-202</w:t>
      </w:r>
      <w:r w:rsidR="00585F5B">
        <w:rPr>
          <w:b/>
        </w:rPr>
        <w:t>1</w:t>
      </w:r>
      <w:r w:rsidRPr="003F4F01">
        <w:rPr>
          <w:b/>
        </w:rPr>
        <w:t xml:space="preserve"> учебный год</w:t>
      </w:r>
    </w:p>
    <w:p w14:paraId="2B1B28DB" w14:textId="77777777" w:rsidR="006F5041" w:rsidRPr="003F4F01" w:rsidRDefault="003F4F01" w:rsidP="00A11A80">
      <w:pPr>
        <w:rPr>
          <w:b/>
        </w:rPr>
      </w:pPr>
      <w:r w:rsidRPr="003F4F01">
        <w:rPr>
          <w:b/>
        </w:rPr>
        <w:t>Пояснительная записка.</w:t>
      </w:r>
    </w:p>
    <w:p w14:paraId="4BFB2037" w14:textId="77777777" w:rsidR="006F5041" w:rsidRPr="00CD327F" w:rsidRDefault="006F5041" w:rsidP="00B178FC">
      <w:pPr>
        <w:rPr>
          <w:b/>
        </w:rPr>
      </w:pPr>
    </w:p>
    <w:p w14:paraId="7C0FC2D5" w14:textId="77777777" w:rsidR="005C6B67" w:rsidRDefault="006F5041" w:rsidP="006F5041">
      <w:pPr>
        <w:pStyle w:val="a5"/>
        <w:kinsoku w:val="0"/>
        <w:overflowPunct w:val="0"/>
        <w:spacing w:after="0"/>
        <w:ind w:right="109"/>
        <w:jc w:val="both"/>
        <w:rPr>
          <w:spacing w:val="-1"/>
        </w:rPr>
      </w:pPr>
      <w:r w:rsidRPr="00CD327F">
        <w:t>Настоящий</w:t>
      </w:r>
      <w:r w:rsidR="007C0604" w:rsidRPr="00CD327F">
        <w:rPr>
          <w:spacing w:val="-1"/>
        </w:rPr>
        <w:t xml:space="preserve"> у</w:t>
      </w:r>
      <w:r w:rsidR="00035918">
        <w:rPr>
          <w:spacing w:val="-1"/>
        </w:rPr>
        <w:t>чебный план является неотъемлем</w:t>
      </w:r>
      <w:r w:rsidR="007C0604" w:rsidRPr="00CD327F">
        <w:rPr>
          <w:spacing w:val="-1"/>
        </w:rPr>
        <w:t xml:space="preserve">ой частью </w:t>
      </w:r>
      <w:r w:rsidR="004150B5" w:rsidRPr="00CD327F">
        <w:rPr>
          <w:spacing w:val="-1"/>
        </w:rPr>
        <w:t>соответствующей основной образовательной программы МКОУ СОШ с. Гастелло (ФГОС ООО), которая реализуется через урочную и внеурочную деятельность, соблюдение требований государственных санитарно- эпидемиологических правил и требований.</w:t>
      </w:r>
    </w:p>
    <w:p w14:paraId="03B251F4" w14:textId="77777777" w:rsidR="005C6B67" w:rsidRDefault="005C6B67" w:rsidP="006F5041">
      <w:pPr>
        <w:pStyle w:val="a5"/>
        <w:kinsoku w:val="0"/>
        <w:overflowPunct w:val="0"/>
        <w:spacing w:after="0"/>
        <w:ind w:right="109"/>
        <w:jc w:val="both"/>
        <w:rPr>
          <w:spacing w:val="-1"/>
        </w:rPr>
      </w:pPr>
      <w:r>
        <w:rPr>
          <w:spacing w:val="-1"/>
        </w:rPr>
        <w:t>Для реализации основного общего образования использован 3 вариант примерного учебного плана с учётом второго иностранного языка.</w:t>
      </w:r>
    </w:p>
    <w:p w14:paraId="6AFEB8C2" w14:textId="77777777" w:rsidR="00047FDC" w:rsidRPr="00E90E2E" w:rsidRDefault="00047FDC" w:rsidP="006F5041">
      <w:pPr>
        <w:pStyle w:val="a5"/>
        <w:kinsoku w:val="0"/>
        <w:overflowPunct w:val="0"/>
        <w:spacing w:after="0"/>
        <w:ind w:right="109"/>
        <w:jc w:val="both"/>
        <w:rPr>
          <w:b/>
          <w:spacing w:val="-1"/>
        </w:rPr>
      </w:pPr>
      <w:r>
        <w:rPr>
          <w:spacing w:val="-1"/>
        </w:rPr>
        <w:t>Учебный план предусматривает работу в режиме пятидневной рабочей недели, при этом предельно допустимая аудиторная нагрузка не превышает норму</w:t>
      </w:r>
      <w:r w:rsidR="004F7210">
        <w:rPr>
          <w:spacing w:val="-1"/>
        </w:rPr>
        <w:t>, у</w:t>
      </w:r>
      <w:r>
        <w:rPr>
          <w:spacing w:val="-1"/>
        </w:rPr>
        <w:t xml:space="preserve">становленную </w:t>
      </w:r>
      <w:r w:rsidRPr="00E90E2E">
        <w:rPr>
          <w:b/>
          <w:spacing w:val="-1"/>
        </w:rPr>
        <w:t>СанПиН:</w:t>
      </w:r>
    </w:p>
    <w:p w14:paraId="4902D061" w14:textId="77777777" w:rsidR="00047FDC" w:rsidRDefault="00047FDC" w:rsidP="006F5041">
      <w:pPr>
        <w:pStyle w:val="a5"/>
        <w:kinsoku w:val="0"/>
        <w:overflowPunct w:val="0"/>
        <w:spacing w:after="0"/>
        <w:ind w:right="109"/>
        <w:jc w:val="both"/>
        <w:rPr>
          <w:spacing w:val="-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134"/>
        <w:gridCol w:w="992"/>
        <w:gridCol w:w="1134"/>
        <w:gridCol w:w="959"/>
      </w:tblGrid>
      <w:tr w:rsidR="004F7210" w14:paraId="081B07AC" w14:textId="77777777" w:rsidTr="004F7210">
        <w:tc>
          <w:tcPr>
            <w:tcW w:w="4077" w:type="dxa"/>
          </w:tcPr>
          <w:p w14:paraId="0C00F448" w14:textId="77777777" w:rsidR="00047FDC" w:rsidRPr="004F7210" w:rsidRDefault="00047FDC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 w:rsidRPr="004F7210">
              <w:rPr>
                <w:b/>
              </w:rPr>
              <w:t>Класс</w:t>
            </w:r>
          </w:p>
        </w:tc>
        <w:tc>
          <w:tcPr>
            <w:tcW w:w="1276" w:type="dxa"/>
          </w:tcPr>
          <w:p w14:paraId="1BA815DF" w14:textId="77777777" w:rsidR="00047FDC" w:rsidRPr="004F7210" w:rsidRDefault="004F7210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 w:rsidRPr="004F7210">
              <w:rPr>
                <w:b/>
              </w:rPr>
              <w:t>5</w:t>
            </w:r>
          </w:p>
        </w:tc>
        <w:tc>
          <w:tcPr>
            <w:tcW w:w="1134" w:type="dxa"/>
          </w:tcPr>
          <w:p w14:paraId="1A5BC9D5" w14:textId="77777777" w:rsidR="00047FDC" w:rsidRPr="004F7210" w:rsidRDefault="004F7210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 w:rsidRPr="004F7210">
              <w:rPr>
                <w:b/>
              </w:rPr>
              <w:t>6</w:t>
            </w:r>
          </w:p>
        </w:tc>
        <w:tc>
          <w:tcPr>
            <w:tcW w:w="992" w:type="dxa"/>
          </w:tcPr>
          <w:p w14:paraId="4E5A9E3C" w14:textId="77777777" w:rsidR="00047FDC" w:rsidRPr="004F7210" w:rsidRDefault="004F7210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 w:rsidRPr="004F7210">
              <w:rPr>
                <w:b/>
              </w:rPr>
              <w:t>7</w:t>
            </w:r>
          </w:p>
        </w:tc>
        <w:tc>
          <w:tcPr>
            <w:tcW w:w="1134" w:type="dxa"/>
          </w:tcPr>
          <w:p w14:paraId="057543EF" w14:textId="77777777" w:rsidR="00047FDC" w:rsidRPr="004F7210" w:rsidRDefault="004F7210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 w:rsidRPr="004F7210">
              <w:rPr>
                <w:b/>
              </w:rPr>
              <w:t>8</w:t>
            </w:r>
          </w:p>
        </w:tc>
        <w:tc>
          <w:tcPr>
            <w:tcW w:w="959" w:type="dxa"/>
          </w:tcPr>
          <w:p w14:paraId="7EBBDD05" w14:textId="77777777" w:rsidR="00047FDC" w:rsidRPr="004F7210" w:rsidRDefault="004F7210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 w:rsidRPr="004F7210">
              <w:rPr>
                <w:b/>
              </w:rPr>
              <w:t>9</w:t>
            </w:r>
          </w:p>
        </w:tc>
      </w:tr>
      <w:tr w:rsidR="004F7210" w14:paraId="2F84CD8A" w14:textId="77777777" w:rsidTr="004F7210">
        <w:tc>
          <w:tcPr>
            <w:tcW w:w="4077" w:type="dxa"/>
          </w:tcPr>
          <w:p w14:paraId="100218E5" w14:textId="77777777" w:rsidR="00047FDC" w:rsidRPr="004F7210" w:rsidRDefault="004F7210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 w:rsidRPr="004F7210">
              <w:rPr>
                <w:b/>
              </w:rPr>
              <w:t>Предельно допустимая</w:t>
            </w:r>
          </w:p>
          <w:p w14:paraId="3B81C0A4" w14:textId="77777777" w:rsidR="004F7210" w:rsidRPr="004F7210" w:rsidRDefault="004F7210" w:rsidP="004F7210">
            <w:pPr>
              <w:pStyle w:val="a5"/>
              <w:kinsoku w:val="0"/>
              <w:overflowPunct w:val="0"/>
              <w:spacing w:after="0"/>
              <w:ind w:right="109"/>
              <w:rPr>
                <w:b/>
              </w:rPr>
            </w:pPr>
            <w:r w:rsidRPr="004F7210">
              <w:rPr>
                <w:b/>
              </w:rPr>
              <w:t>аудиторная нагрузка (в неделю)</w:t>
            </w:r>
          </w:p>
        </w:tc>
        <w:tc>
          <w:tcPr>
            <w:tcW w:w="1276" w:type="dxa"/>
          </w:tcPr>
          <w:p w14:paraId="7BC816EF" w14:textId="77777777" w:rsidR="00047FDC" w:rsidRPr="004F7210" w:rsidRDefault="00FD3640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14:paraId="4624DA57" w14:textId="77777777" w:rsidR="00047FDC" w:rsidRPr="004F7210" w:rsidRDefault="001F5EF6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D3640">
              <w:rPr>
                <w:b/>
              </w:rPr>
              <w:t>0</w:t>
            </w:r>
          </w:p>
        </w:tc>
        <w:tc>
          <w:tcPr>
            <w:tcW w:w="992" w:type="dxa"/>
          </w:tcPr>
          <w:p w14:paraId="0ED91DD7" w14:textId="77777777" w:rsidR="00047FDC" w:rsidRPr="004F7210" w:rsidRDefault="004F7210" w:rsidP="001F5EF6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D3640">
              <w:rPr>
                <w:b/>
              </w:rPr>
              <w:t>2</w:t>
            </w:r>
          </w:p>
        </w:tc>
        <w:tc>
          <w:tcPr>
            <w:tcW w:w="1134" w:type="dxa"/>
          </w:tcPr>
          <w:p w14:paraId="3A5A799A" w14:textId="77777777" w:rsidR="00047FDC" w:rsidRPr="004F7210" w:rsidRDefault="004F7210" w:rsidP="001F5EF6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D3640">
              <w:rPr>
                <w:b/>
              </w:rPr>
              <w:t>3</w:t>
            </w:r>
          </w:p>
        </w:tc>
        <w:tc>
          <w:tcPr>
            <w:tcW w:w="959" w:type="dxa"/>
          </w:tcPr>
          <w:p w14:paraId="3BF7E123" w14:textId="77777777" w:rsidR="00047FDC" w:rsidRPr="004F7210" w:rsidRDefault="004F7210" w:rsidP="001F5EF6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D3640">
              <w:rPr>
                <w:b/>
              </w:rPr>
              <w:t>3</w:t>
            </w:r>
          </w:p>
        </w:tc>
      </w:tr>
      <w:tr w:rsidR="006473DD" w14:paraId="55C0D1AD" w14:textId="77777777" w:rsidTr="00A612DA">
        <w:tc>
          <w:tcPr>
            <w:tcW w:w="4077" w:type="dxa"/>
          </w:tcPr>
          <w:p w14:paraId="14CDE819" w14:textId="77777777" w:rsidR="006473DD" w:rsidRPr="004F7210" w:rsidRDefault="006473DD" w:rsidP="006F5041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5495" w:type="dxa"/>
            <w:gridSpan w:val="5"/>
          </w:tcPr>
          <w:p w14:paraId="3A4DCD11" w14:textId="77777777" w:rsidR="006473DD" w:rsidRDefault="006473DD" w:rsidP="006473DD">
            <w:pPr>
              <w:pStyle w:val="a5"/>
              <w:kinsoku w:val="0"/>
              <w:overflowPunct w:val="0"/>
              <w:spacing w:after="0"/>
              <w:ind w:right="109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D3640">
              <w:rPr>
                <w:b/>
              </w:rPr>
              <w:t>5</w:t>
            </w:r>
            <w:r w:rsidR="00FC2C06">
              <w:rPr>
                <w:b/>
              </w:rPr>
              <w:t>5</w:t>
            </w:r>
            <w:r>
              <w:rPr>
                <w:b/>
              </w:rPr>
              <w:t xml:space="preserve"> час</w:t>
            </w:r>
            <w:r w:rsidR="00FC2C06">
              <w:rPr>
                <w:b/>
              </w:rPr>
              <w:t>ов</w:t>
            </w:r>
            <w:r>
              <w:rPr>
                <w:b/>
              </w:rPr>
              <w:t xml:space="preserve"> (</w:t>
            </w:r>
            <w:r w:rsidR="00FC2C06" w:rsidRPr="00FC2C06">
              <w:rPr>
                <w:b/>
              </w:rPr>
              <w:t>5270</w:t>
            </w:r>
            <w:r>
              <w:rPr>
                <w:b/>
              </w:rPr>
              <w:t xml:space="preserve"> часов за год)</w:t>
            </w:r>
          </w:p>
        </w:tc>
      </w:tr>
    </w:tbl>
    <w:p w14:paraId="6138C525" w14:textId="77777777" w:rsidR="00047FDC" w:rsidRPr="00CD327F" w:rsidRDefault="00047FDC" w:rsidP="006F5041">
      <w:pPr>
        <w:pStyle w:val="a5"/>
        <w:kinsoku w:val="0"/>
        <w:overflowPunct w:val="0"/>
        <w:spacing w:after="0"/>
        <w:ind w:right="109"/>
        <w:jc w:val="both"/>
      </w:pPr>
    </w:p>
    <w:p w14:paraId="59EFFA7A" w14:textId="77777777" w:rsidR="006F5041" w:rsidRPr="00F45773" w:rsidRDefault="006F5041" w:rsidP="006F5041">
      <w:pPr>
        <w:jc w:val="both"/>
        <w:rPr>
          <w:b/>
        </w:rPr>
      </w:pPr>
      <w:r w:rsidRPr="00CD327F">
        <w:t xml:space="preserve">Продолжительность учебного года </w:t>
      </w:r>
      <w:r w:rsidR="004F7210">
        <w:t xml:space="preserve">в 5- 9 классах </w:t>
      </w:r>
      <w:r w:rsidRPr="00CD327F">
        <w:t xml:space="preserve">составляет </w:t>
      </w:r>
      <w:r w:rsidRPr="00F45773">
        <w:rPr>
          <w:b/>
        </w:rPr>
        <w:t>34 учебн</w:t>
      </w:r>
      <w:r w:rsidR="00134AD0" w:rsidRPr="00F45773">
        <w:rPr>
          <w:b/>
        </w:rPr>
        <w:t xml:space="preserve">ые  недели в режиме пятидневной </w:t>
      </w:r>
      <w:r w:rsidRPr="00F45773">
        <w:rPr>
          <w:b/>
        </w:rPr>
        <w:t xml:space="preserve"> учебной недели.</w:t>
      </w:r>
    </w:p>
    <w:p w14:paraId="6668F295" w14:textId="77777777" w:rsidR="00794D23" w:rsidRDefault="006F5041" w:rsidP="00134AD0">
      <w:pPr>
        <w:jc w:val="both"/>
      </w:pPr>
      <w:r w:rsidRPr="00CD327F">
        <w:t>Аудиторная учебная недельная нагрузка на 1 обучающегося не превышает предельно допустимой аудиторн</w:t>
      </w:r>
      <w:r w:rsidR="00887BD5" w:rsidRPr="00CD327F">
        <w:t>ой учебной недельной нагрузки</w:t>
      </w:r>
      <w:r w:rsidR="00794D23">
        <w:t>:</w:t>
      </w:r>
    </w:p>
    <w:p w14:paraId="632F3D48" w14:textId="77777777" w:rsidR="00794D23" w:rsidRDefault="00FD3640" w:rsidP="00912BBA">
      <w:pPr>
        <w:jc w:val="both"/>
      </w:pPr>
      <w:r>
        <w:rPr>
          <w:b/>
        </w:rPr>
        <w:t>29</w:t>
      </w:r>
      <w:r w:rsidR="005C6B67">
        <w:t>час</w:t>
      </w:r>
      <w:r w:rsidR="00965358">
        <w:t>ов</w:t>
      </w:r>
      <w:r w:rsidR="00887BD5" w:rsidRPr="00794D23">
        <w:t xml:space="preserve">  в неделю в 5 классе</w:t>
      </w:r>
      <w:r w:rsidR="00903326" w:rsidRPr="00794D23">
        <w:t xml:space="preserve"> (</w:t>
      </w:r>
      <w:r>
        <w:t xml:space="preserve">986 </w:t>
      </w:r>
      <w:r w:rsidR="00903326" w:rsidRPr="00794D23">
        <w:t xml:space="preserve">часов в год); </w:t>
      </w:r>
      <w:r w:rsidR="0009457E">
        <w:rPr>
          <w:b/>
        </w:rPr>
        <w:t>3</w:t>
      </w:r>
      <w:r>
        <w:rPr>
          <w:b/>
        </w:rPr>
        <w:t>0</w:t>
      </w:r>
      <w:r w:rsidR="0068758B" w:rsidRPr="00794D23">
        <w:t>час</w:t>
      </w:r>
      <w:r>
        <w:t>ов</w:t>
      </w:r>
      <w:r w:rsidR="0068758B" w:rsidRPr="00794D23">
        <w:t xml:space="preserve"> в неделю </w:t>
      </w:r>
      <w:r w:rsidR="00552A63" w:rsidRPr="00794D23">
        <w:t xml:space="preserve"> в 6 классе (</w:t>
      </w:r>
      <w:r>
        <w:t>1020</w:t>
      </w:r>
      <w:r w:rsidR="00552A63" w:rsidRPr="00794D23">
        <w:t xml:space="preserve"> час</w:t>
      </w:r>
      <w:r w:rsidR="00965358">
        <w:t>ов</w:t>
      </w:r>
      <w:r w:rsidR="00552A63" w:rsidRPr="00794D23">
        <w:t xml:space="preserve"> в год)</w:t>
      </w:r>
      <w:r w:rsidR="00D45036" w:rsidRPr="00794D23">
        <w:t xml:space="preserve">, </w:t>
      </w:r>
      <w:r w:rsidR="00D45036" w:rsidRPr="00794D23">
        <w:rPr>
          <w:b/>
        </w:rPr>
        <w:t>3</w:t>
      </w:r>
      <w:r w:rsidR="00720EAE">
        <w:rPr>
          <w:b/>
        </w:rPr>
        <w:t>2</w:t>
      </w:r>
      <w:r w:rsidR="00B178FC" w:rsidRPr="00794D23">
        <w:t xml:space="preserve"> час</w:t>
      </w:r>
      <w:r w:rsidR="00720EAE">
        <w:t>а</w:t>
      </w:r>
      <w:r w:rsidR="00B178FC" w:rsidRPr="00794D23">
        <w:t xml:space="preserve"> в неделю </w:t>
      </w:r>
      <w:r w:rsidR="00552A63" w:rsidRPr="00794D23">
        <w:t xml:space="preserve">в 7 классе </w:t>
      </w:r>
      <w:r w:rsidR="00720EAE">
        <w:t>(1088</w:t>
      </w:r>
      <w:r w:rsidR="00D45036" w:rsidRPr="00794D23">
        <w:t xml:space="preserve"> часов</w:t>
      </w:r>
      <w:r w:rsidR="001808B9" w:rsidRPr="00794D23">
        <w:t xml:space="preserve"> в год), </w:t>
      </w:r>
      <w:r w:rsidR="00D45036" w:rsidRPr="00794D23">
        <w:t xml:space="preserve">в 8 классе </w:t>
      </w:r>
      <w:r w:rsidR="00D45036" w:rsidRPr="00794D23">
        <w:rPr>
          <w:b/>
        </w:rPr>
        <w:t>3</w:t>
      </w:r>
      <w:r w:rsidR="00965358">
        <w:rPr>
          <w:b/>
        </w:rPr>
        <w:t>3</w:t>
      </w:r>
      <w:r w:rsidR="00916024">
        <w:t xml:space="preserve"> час</w:t>
      </w:r>
      <w:r w:rsidR="002C1FA3">
        <w:t>а</w:t>
      </w:r>
      <w:r w:rsidR="0009457E">
        <w:t xml:space="preserve"> в неделю (11</w:t>
      </w:r>
      <w:r w:rsidR="00965358">
        <w:t xml:space="preserve">22 </w:t>
      </w:r>
      <w:r w:rsidR="0009457E">
        <w:t>час</w:t>
      </w:r>
      <w:r w:rsidR="00965358">
        <w:t>а</w:t>
      </w:r>
      <w:r w:rsidR="004F7210">
        <w:t xml:space="preserve"> в год), в 9 классе </w:t>
      </w:r>
      <w:r w:rsidR="0009457E">
        <w:rPr>
          <w:b/>
        </w:rPr>
        <w:t>3</w:t>
      </w:r>
      <w:r>
        <w:rPr>
          <w:b/>
        </w:rPr>
        <w:t>3</w:t>
      </w:r>
      <w:r w:rsidR="00916024">
        <w:t>час</w:t>
      </w:r>
      <w:r w:rsidR="002C1FA3">
        <w:t>а</w:t>
      </w:r>
      <w:r w:rsidR="0009457E">
        <w:t xml:space="preserve"> в неделю (11</w:t>
      </w:r>
      <w:r>
        <w:t xml:space="preserve">22 </w:t>
      </w:r>
      <w:r w:rsidR="0009457E">
        <w:t>часа</w:t>
      </w:r>
      <w:r w:rsidR="004F7210">
        <w:t xml:space="preserve"> в год).</w:t>
      </w:r>
    </w:p>
    <w:p w14:paraId="264ED65D" w14:textId="77777777" w:rsidR="004F7210" w:rsidRPr="004F7210" w:rsidRDefault="004F7210" w:rsidP="00912BBA">
      <w:pPr>
        <w:jc w:val="both"/>
        <w:rPr>
          <w:b/>
        </w:rPr>
      </w:pPr>
      <w:r w:rsidRPr="004F7210">
        <w:rPr>
          <w:b/>
        </w:rPr>
        <w:t>Количество учебных занятий з</w:t>
      </w:r>
      <w:r w:rsidR="00720EAE">
        <w:rPr>
          <w:b/>
        </w:rPr>
        <w:t xml:space="preserve">а 5 лет обучения составляет </w:t>
      </w:r>
      <w:r w:rsidR="00FC2C06" w:rsidRPr="00FC2C06">
        <w:rPr>
          <w:b/>
        </w:rPr>
        <w:t>5270</w:t>
      </w:r>
      <w:r w:rsidR="00EA3FA7">
        <w:rPr>
          <w:b/>
        </w:rPr>
        <w:t xml:space="preserve"> час</w:t>
      </w:r>
      <w:r w:rsidR="0031366C">
        <w:rPr>
          <w:b/>
        </w:rPr>
        <w:t>ов</w:t>
      </w:r>
      <w:r w:rsidR="006473DD">
        <w:rPr>
          <w:b/>
        </w:rPr>
        <w:t>.</w:t>
      </w:r>
    </w:p>
    <w:p w14:paraId="39827425" w14:textId="77777777" w:rsidR="00134AD0" w:rsidRPr="00CD327F" w:rsidRDefault="00134AD0" w:rsidP="00134AD0">
      <w:pPr>
        <w:jc w:val="both"/>
      </w:pPr>
      <w:r w:rsidRPr="00CD327F">
        <w:t>Содержание образования основной школы направлено на формирование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14:paraId="5CAE786C" w14:textId="77777777" w:rsidR="006F5041" w:rsidRPr="00CD327F" w:rsidRDefault="00541CD5" w:rsidP="006F5041">
      <w:pPr>
        <w:pStyle w:val="a5"/>
        <w:spacing w:after="0"/>
        <w:jc w:val="both"/>
        <w:rPr>
          <w:bCs/>
        </w:rPr>
      </w:pPr>
      <w:r w:rsidRPr="00CD327F">
        <w:t>Учебный план с</w:t>
      </w:r>
      <w:r w:rsidR="006F5041" w:rsidRPr="00CD327F">
        <w:t xml:space="preserve">остоит </w:t>
      </w:r>
      <w:r w:rsidR="006F5041" w:rsidRPr="00CD327F">
        <w:rPr>
          <w:u w:val="single"/>
        </w:rPr>
        <w:t>из двух взаимосвязанных частей:</w:t>
      </w:r>
      <w:r w:rsidR="006F5041" w:rsidRPr="00CD327F">
        <w:t xml:space="preserve"> обязательной части и  </w:t>
      </w:r>
      <w:r w:rsidR="006F5041" w:rsidRPr="00CD327F">
        <w:rPr>
          <w:bCs/>
        </w:rPr>
        <w:t>части, формируемой участн</w:t>
      </w:r>
      <w:r w:rsidRPr="00CD327F">
        <w:rPr>
          <w:bCs/>
        </w:rPr>
        <w:t>иками образовательного процесса, включающей внеурочную деятельность.</w:t>
      </w:r>
    </w:p>
    <w:p w14:paraId="2C4E9DEE" w14:textId="77777777" w:rsidR="0086621E" w:rsidRPr="00CD327F" w:rsidRDefault="006F5041" w:rsidP="0086621E">
      <w:pPr>
        <w:pStyle w:val="a5"/>
        <w:spacing w:after="0"/>
        <w:jc w:val="both"/>
        <w:rPr>
          <w:b/>
        </w:rPr>
      </w:pPr>
      <w:r w:rsidRPr="00CD327F">
        <w:rPr>
          <w:b/>
        </w:rPr>
        <w:t>Обязательная часть</w:t>
      </w:r>
      <w:r w:rsidR="00541CD5" w:rsidRPr="00CD327F">
        <w:t xml:space="preserve"> определяет состав учебных предметов для реализации основной образовательной программы основного общего образования, отражает содержание образования и </w:t>
      </w:r>
      <w:r w:rsidRPr="00CD327F">
        <w:t xml:space="preserve"> обеспечивает единство образовательного пространства Российской Федерации и гарантирует выпускникам школы  овладение необходимым минимумом знаний, умений и навыков</w:t>
      </w:r>
    </w:p>
    <w:p w14:paraId="5F0D6D01" w14:textId="77777777" w:rsidR="006F5041" w:rsidRPr="00CD327F" w:rsidRDefault="00134AD0" w:rsidP="00637B76">
      <w:pPr>
        <w:pStyle w:val="a5"/>
        <w:spacing w:after="0"/>
        <w:jc w:val="both"/>
        <w:rPr>
          <w:rStyle w:val="dash041e005f0431005f044b005f0447005f043d005f044b005f0439005f005fchar1char1"/>
        </w:rPr>
      </w:pPr>
      <w:r w:rsidRPr="001E1B32">
        <w:rPr>
          <w:b/>
        </w:rPr>
        <w:t>Обязательная часть</w:t>
      </w:r>
      <w:r w:rsidRPr="00CD327F">
        <w:t xml:space="preserve"> определяет состав учебных предметов обязательных пред</w:t>
      </w:r>
      <w:r w:rsidR="002139E9" w:rsidRPr="00CD327F">
        <w:t>метных областей и учебное время,</w:t>
      </w:r>
      <w:r w:rsidRPr="00CD327F">
        <w:t xml:space="preserve"> отводимое на изучение </w:t>
      </w:r>
      <w:r w:rsidRPr="00CD327F">
        <w:rPr>
          <w:b/>
        </w:rPr>
        <w:t>по классам (годам) обучения.</w:t>
      </w:r>
      <w:r w:rsidRPr="00CD327F">
        <w:t xml:space="preserve"> В учебный план входят следующие обязательные предмет</w:t>
      </w:r>
      <w:r w:rsidR="00637B76" w:rsidRPr="00CD327F">
        <w:t>н</w:t>
      </w:r>
      <w:r w:rsidRPr="00CD327F">
        <w:t>ые области и учебные предметы:</w:t>
      </w:r>
    </w:p>
    <w:p w14:paraId="211BAC63" w14:textId="77777777" w:rsidR="00637B76" w:rsidRPr="00CD327F" w:rsidRDefault="009D5CC2" w:rsidP="006F5041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CD327F">
        <w:rPr>
          <w:rStyle w:val="dash041e005f0431005f044b005f0447005f043d005f044b005f0439005f005fchar1char1"/>
          <w:b/>
        </w:rPr>
        <w:t>-</w:t>
      </w:r>
      <w:r w:rsidR="00637B76" w:rsidRPr="00CD327F">
        <w:rPr>
          <w:rStyle w:val="dash041e005f0431005f044b005f0447005f043d005f044b005f0439005f005fchar1char1"/>
          <w:b/>
        </w:rPr>
        <w:t xml:space="preserve"> русский язы</w:t>
      </w:r>
      <w:r w:rsidRPr="00CD327F">
        <w:rPr>
          <w:rStyle w:val="dash041e005f0431005f044b005f0447005f043d005f044b005f0439005f005fchar1char1"/>
          <w:b/>
        </w:rPr>
        <w:t>к, литература, иностранный язык</w:t>
      </w:r>
      <w:r w:rsidR="00B319DF" w:rsidRPr="001E1B32">
        <w:rPr>
          <w:rStyle w:val="dash041e005f0431005f044b005f0447005f043d005f044b005f0439005f005fchar1char1"/>
          <w:b/>
        </w:rPr>
        <w:t>(английский), второй иностранный язык (немецкий)</w:t>
      </w:r>
      <w:r w:rsidR="00825345" w:rsidRPr="00CD327F">
        <w:rPr>
          <w:rStyle w:val="dash041e005f0431005f044b005f0447005f043d005f044b005f0439005f005fchar1char1"/>
        </w:rPr>
        <w:t xml:space="preserve"> основными задачами которых</w:t>
      </w:r>
      <w:r w:rsidR="00637B76" w:rsidRPr="00CD327F">
        <w:rPr>
          <w:rStyle w:val="dash041e005f0431005f044b005f0447005f043d005f044b005f0439005f005fchar1char1"/>
        </w:rPr>
        <w:t xml:space="preserve"> являются:</w:t>
      </w:r>
    </w:p>
    <w:p w14:paraId="3DB11075" w14:textId="77777777" w:rsidR="006F5041" w:rsidRPr="00CD327F" w:rsidRDefault="006F5041" w:rsidP="006F5041">
      <w:pPr>
        <w:pStyle w:val="dash041e005f0431005f044b005f0447005f043d005f044b005f0439"/>
        <w:jc w:val="both"/>
      </w:pPr>
      <w:r w:rsidRPr="00CD327F"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4CD11EB6" w14:textId="77777777" w:rsidR="006F5041" w:rsidRDefault="006F5041" w:rsidP="006F5041">
      <w:pPr>
        <w:pStyle w:val="dash041e005f0431005f044b005f0447005f043d005f044b005f0439"/>
        <w:jc w:val="both"/>
      </w:pPr>
      <w:r w:rsidRPr="00CD327F"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14:paraId="0D940D87" w14:textId="77777777" w:rsidR="00B575E2" w:rsidRDefault="00F70575" w:rsidP="00F70575">
      <w:pPr>
        <w:pStyle w:val="dash041e005f0431005f044b005f0447005f043d005f044b005f0439"/>
        <w:jc w:val="both"/>
      </w:pPr>
      <w:r>
        <w:t>-п</w:t>
      </w:r>
      <w:r w:rsidR="00585F5B">
        <w:t>редметная область «</w:t>
      </w:r>
      <w:r w:rsidR="00C96136">
        <w:t>Иностранный язык. Второй иностранный язык» представлена предмет</w:t>
      </w:r>
      <w:r>
        <w:t>ом</w:t>
      </w:r>
      <w:r w:rsidR="00C96136" w:rsidRPr="00941A5F">
        <w:rPr>
          <w:b/>
        </w:rPr>
        <w:t>«Иностранный язык (английский</w:t>
      </w:r>
      <w:r w:rsidR="00941A5F" w:rsidRPr="00941A5F">
        <w:rPr>
          <w:b/>
        </w:rPr>
        <w:t>)»</w:t>
      </w:r>
      <w:r w:rsidR="00941A5F">
        <w:t xml:space="preserve"> в недельном объеме 3 часа</w:t>
      </w:r>
      <w:r>
        <w:t>.</w:t>
      </w:r>
    </w:p>
    <w:p w14:paraId="03D7AC9E" w14:textId="77777777" w:rsidR="00F70575" w:rsidRPr="00941A5F" w:rsidRDefault="00F70575" w:rsidP="00F70575">
      <w:pPr>
        <w:pStyle w:val="dash041e005f0431005f044b005f0447005f043d005f044b005f0439"/>
        <w:jc w:val="both"/>
      </w:pPr>
      <w:r w:rsidRPr="000D34CC">
        <w:rPr>
          <w:b/>
        </w:rPr>
        <w:lastRenderedPageBreak/>
        <w:t xml:space="preserve">Основная цель изучения  иностранных языков </w:t>
      </w:r>
      <w:r>
        <w:t>в школе –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языка.</w:t>
      </w:r>
    </w:p>
    <w:p w14:paraId="0405E233" w14:textId="77777777" w:rsidR="006F5041" w:rsidRPr="00CD327F" w:rsidRDefault="0083239F" w:rsidP="006F5041">
      <w:pPr>
        <w:pStyle w:val="a5"/>
        <w:kinsoku w:val="0"/>
        <w:overflowPunct w:val="0"/>
        <w:spacing w:after="0"/>
        <w:jc w:val="both"/>
        <w:rPr>
          <w:rStyle w:val="dash041e005f0431005f044b005f0447005f043d005f044b005f0439005f005fchar1char1"/>
        </w:rPr>
      </w:pPr>
      <w:r w:rsidRPr="00CD327F">
        <w:rPr>
          <w:b/>
          <w:bCs/>
          <w:spacing w:val="-1"/>
        </w:rPr>
        <w:t xml:space="preserve">- </w:t>
      </w:r>
      <w:r w:rsidR="00275AF5" w:rsidRPr="00CD327F">
        <w:rPr>
          <w:b/>
          <w:bCs/>
          <w:spacing w:val="-1"/>
        </w:rPr>
        <w:t>м</w:t>
      </w:r>
      <w:r w:rsidR="006F5041" w:rsidRPr="00CD327F">
        <w:rPr>
          <w:b/>
          <w:bCs/>
          <w:spacing w:val="-1"/>
        </w:rPr>
        <w:t>атематика</w:t>
      </w:r>
      <w:r w:rsidR="00275AF5" w:rsidRPr="00CD327F">
        <w:rPr>
          <w:b/>
          <w:bCs/>
        </w:rPr>
        <w:t xml:space="preserve"> и информатика </w:t>
      </w:r>
      <w:r w:rsidR="006F5041" w:rsidRPr="00CD327F">
        <w:rPr>
          <w:b/>
          <w:bCs/>
        </w:rPr>
        <w:t>(</w:t>
      </w:r>
      <w:r w:rsidR="006F5041" w:rsidRPr="00CD327F">
        <w:t>математика</w:t>
      </w:r>
      <w:r w:rsidR="001E7559" w:rsidRPr="00CD327F">
        <w:t>, информатика</w:t>
      </w:r>
      <w:r w:rsidR="006F5041" w:rsidRPr="00CD327F">
        <w:t>)</w:t>
      </w:r>
      <w:r w:rsidR="00EB70FD" w:rsidRPr="00CD327F">
        <w:t>,</w:t>
      </w:r>
      <w:r w:rsidR="001E7559" w:rsidRPr="00CD327F">
        <w:rPr>
          <w:rStyle w:val="dash041e005f0431005f044b005f0447005f043d005f044b005f0439005f005fchar1char1"/>
        </w:rPr>
        <w:t>основными задачами которых</w:t>
      </w:r>
      <w:r w:rsidR="006F5041" w:rsidRPr="00CD327F">
        <w:rPr>
          <w:rStyle w:val="dash041e005f0431005f044b005f0447005f043d005f044b005f0439005f005fchar1char1"/>
        </w:rPr>
        <w:t xml:space="preserve"> являются: </w:t>
      </w:r>
    </w:p>
    <w:p w14:paraId="70C365DD" w14:textId="77777777" w:rsidR="006F5041" w:rsidRPr="00CD327F" w:rsidRDefault="006F5041" w:rsidP="006F5041">
      <w:pPr>
        <w:pStyle w:val="dash0410043104370430044600200441043f04380441043a0430"/>
        <w:ind w:left="0" w:firstLine="0"/>
      </w:pPr>
      <w:r w:rsidRPr="00CD327F">
        <w:rPr>
          <w:rStyle w:val="dash041e005f0431005f044b005f0447005f043d005f044b005f0439005f005fchar1char1"/>
        </w:rPr>
        <w:t xml:space="preserve">- </w:t>
      </w:r>
      <w:r w:rsidRPr="00CD327F">
        <w:rPr>
          <w:rStyle w:val="dash0410043104370430044600200441043f04380441043a0430char1"/>
        </w:rPr>
        <w:t>осознание значения математики в повседневной жизни человека;</w:t>
      </w:r>
    </w:p>
    <w:p w14:paraId="1327B6FD" w14:textId="77777777" w:rsidR="006F5041" w:rsidRPr="00CD327F" w:rsidRDefault="006F5041" w:rsidP="006F5041">
      <w:pPr>
        <w:pStyle w:val="dash0410043104370430044600200441043f04380441043a0430"/>
        <w:ind w:left="0" w:firstLine="0"/>
      </w:pPr>
      <w:r w:rsidRPr="00CD327F">
        <w:rPr>
          <w:rStyle w:val="dash0410043104370430044600200441043f04380441043a0430char1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14:paraId="75A3CA5E" w14:textId="77777777" w:rsidR="006F5041" w:rsidRPr="00CD327F" w:rsidRDefault="006F5041" w:rsidP="006F5041">
      <w:pPr>
        <w:pStyle w:val="dash0410043104370430044600200441043f04380441043a0430"/>
        <w:ind w:left="0" w:firstLine="0"/>
        <w:rPr>
          <w:rStyle w:val="dash0410043104370430044600200441043f04380441043a0430char1"/>
        </w:rPr>
      </w:pPr>
      <w:r w:rsidRPr="00CD327F">
        <w:rPr>
          <w:rStyle w:val="dash0410043104370430044600200441043f04380441043a0430char1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27977CC6" w14:textId="77777777" w:rsidR="001E7559" w:rsidRPr="00CD327F" w:rsidRDefault="001E7559" w:rsidP="006F5041">
      <w:pPr>
        <w:pStyle w:val="dash0410043104370430044600200441043f04380441043a0430"/>
        <w:ind w:left="0" w:firstLine="0"/>
      </w:pPr>
      <w:r w:rsidRPr="00CD327F">
        <w:rPr>
          <w:rStyle w:val="dash0410043104370430044600200441043f04380441043a0430char1"/>
        </w:rPr>
        <w:t>-  формирование всеобщей компьютерной грамотности;</w:t>
      </w:r>
    </w:p>
    <w:p w14:paraId="799A7EE2" w14:textId="77777777" w:rsidR="006F5041" w:rsidRPr="00CD327F" w:rsidRDefault="0083239F" w:rsidP="006F5041">
      <w:pPr>
        <w:pStyle w:val="a5"/>
        <w:kinsoku w:val="0"/>
        <w:overflowPunct w:val="0"/>
        <w:spacing w:after="0"/>
        <w:ind w:right="111"/>
        <w:jc w:val="both"/>
        <w:rPr>
          <w:rStyle w:val="dash041e005f0431005f044b005f0447005f043d005f044b005f0439005f005fchar1char1"/>
        </w:rPr>
      </w:pPr>
      <w:r w:rsidRPr="00CD327F">
        <w:rPr>
          <w:b/>
          <w:bCs/>
        </w:rPr>
        <w:t xml:space="preserve">- </w:t>
      </w:r>
      <w:r w:rsidR="006F5041" w:rsidRPr="00CD327F">
        <w:rPr>
          <w:b/>
          <w:bCs/>
        </w:rPr>
        <w:t>общественно-научныепредметы</w:t>
      </w:r>
      <w:r w:rsidR="006F5041" w:rsidRPr="00CD327F">
        <w:t>(история,обществознание,география)</w:t>
      </w:r>
      <w:r w:rsidR="002139E9" w:rsidRPr="00CD327F">
        <w:t xml:space="preserve">, </w:t>
      </w:r>
      <w:r w:rsidR="006F5041" w:rsidRPr="00CD327F">
        <w:rPr>
          <w:rStyle w:val="dash041e005f0431005f044b005f0447005f043d005f044b005f0439005f005fchar1char1"/>
        </w:rPr>
        <w:t>основные задачи которых:</w:t>
      </w:r>
    </w:p>
    <w:p w14:paraId="3702A4D4" w14:textId="77777777" w:rsidR="006F5041" w:rsidRPr="00CD327F" w:rsidRDefault="006F5041" w:rsidP="006F5041">
      <w:pPr>
        <w:pStyle w:val="dash041e0431044b0447043d044b0439"/>
        <w:jc w:val="both"/>
      </w:pPr>
      <w:r w:rsidRPr="00CD327F">
        <w:t>- ф</w:t>
      </w:r>
      <w:r w:rsidRPr="00CD327F">
        <w:rPr>
          <w:rStyle w:val="dash041e0431044b0447043d044b0439char1"/>
        </w:rPr>
        <w:t>ормирование мировоззренческой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14:paraId="7B7A3540" w14:textId="77777777" w:rsidR="00825345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14:paraId="1A59C918" w14:textId="77777777" w:rsidR="006F5041" w:rsidRPr="00CD327F" w:rsidRDefault="006F5041" w:rsidP="006F5041">
      <w:pPr>
        <w:pStyle w:val="dash041e0431044b0447043d044b0439"/>
        <w:jc w:val="both"/>
      </w:pPr>
      <w:r w:rsidRPr="00CD327F">
        <w:t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CD327F">
        <w:rPr>
          <w:rStyle w:val="dash041e0431044b0447043d044b0439char1"/>
        </w:rPr>
        <w:t>;</w:t>
      </w:r>
    </w:p>
    <w:p w14:paraId="0184667A" w14:textId="77777777" w:rsidR="006F5041" w:rsidRPr="00CD327F" w:rsidRDefault="006F5041" w:rsidP="006F5041">
      <w:pPr>
        <w:pStyle w:val="dash041e0431044b0447043d044b0439"/>
        <w:jc w:val="both"/>
        <w:rPr>
          <w:spacing w:val="-2"/>
        </w:rPr>
      </w:pPr>
      <w:r w:rsidRPr="00CD327F">
        <w:rPr>
          <w:rStyle w:val="dash041e0431044b0447043d044b0439char1"/>
          <w:spacing w:val="-2"/>
        </w:rPr>
        <w:t>- осознание своей роли в целостном, многообразном и быстро изменяющемся глобальном мире;</w:t>
      </w:r>
    </w:p>
    <w:p w14:paraId="4F5C181B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отношений;</w:t>
      </w:r>
    </w:p>
    <w:p w14:paraId="1B15B015" w14:textId="77777777" w:rsidR="006F5041" w:rsidRPr="00CD327F" w:rsidRDefault="0083239F" w:rsidP="006F5041">
      <w:pPr>
        <w:pStyle w:val="dash041e0431044b0447043d044b0439"/>
        <w:jc w:val="both"/>
        <w:rPr>
          <w:rStyle w:val="dash041e005f0431005f044b005f0447005f043d005f044b005f0439005f005fchar1char1"/>
        </w:rPr>
      </w:pPr>
      <w:r w:rsidRPr="00CD327F">
        <w:rPr>
          <w:b/>
          <w:bCs/>
        </w:rPr>
        <w:t>- е</w:t>
      </w:r>
      <w:r w:rsidR="006F5041" w:rsidRPr="00CD327F">
        <w:rPr>
          <w:b/>
          <w:bCs/>
        </w:rPr>
        <w:t>стественно-научныепредметы</w:t>
      </w:r>
      <w:r w:rsidR="006F5041" w:rsidRPr="00CD327F">
        <w:t>(биология</w:t>
      </w:r>
      <w:r w:rsidRPr="00CD327F">
        <w:t>, физика</w:t>
      </w:r>
      <w:r w:rsidR="002D54D6" w:rsidRPr="00CD327F">
        <w:t>, химия</w:t>
      </w:r>
      <w:r w:rsidR="006F5041" w:rsidRPr="00CD327F">
        <w:t xml:space="preserve">) </w:t>
      </w:r>
      <w:r w:rsidR="006F5041" w:rsidRPr="00CD327F">
        <w:rPr>
          <w:rStyle w:val="dash041e005f0431005f044b005f0447005f043d005f044b005f0439005f005fchar1char1"/>
        </w:rPr>
        <w:t>призваны решить следующие задачи:</w:t>
      </w:r>
    </w:p>
    <w:p w14:paraId="2A10E6A1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формирование целостной научной картины мира;</w:t>
      </w:r>
    </w:p>
    <w:p w14:paraId="656C6F86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14:paraId="0BFF5AFF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овладение научным подходом к решению различных задач;</w:t>
      </w:r>
    </w:p>
    <w:p w14:paraId="5E52B104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14:paraId="255DD221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овладение умением сопоставлять экспериментальные и теоретические знания с объективными реалиями жизни;</w:t>
      </w:r>
    </w:p>
    <w:p w14:paraId="1B52F024" w14:textId="77777777" w:rsidR="006F5041" w:rsidRPr="00CD327F" w:rsidRDefault="006F5041" w:rsidP="006F5041">
      <w:pPr>
        <w:pStyle w:val="dash041e0431044b0447043d044b0439"/>
        <w:jc w:val="both"/>
        <w:rPr>
          <w:rStyle w:val="dash041e0431044b0447043d044b0439char1"/>
          <w:spacing w:val="-2"/>
        </w:rPr>
      </w:pPr>
      <w:r w:rsidRPr="00CD327F">
        <w:rPr>
          <w:rStyle w:val="dash041e0431044b0447043d044b0439char1"/>
          <w:spacing w:val="-2"/>
        </w:rPr>
        <w:t>- воспитание ответственного и бережного отношения к окружающей среде;</w:t>
      </w:r>
    </w:p>
    <w:p w14:paraId="57D358BD" w14:textId="77777777" w:rsidR="006F5041" w:rsidRPr="00CD327F" w:rsidRDefault="006F5041" w:rsidP="006F5041">
      <w:pPr>
        <w:pStyle w:val="dash041e0431044b0447043d044b0439"/>
        <w:jc w:val="both"/>
      </w:pPr>
      <w:r w:rsidRPr="00CD327F">
        <w:t>-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14:paraId="62002552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 xml:space="preserve">- осознание значимости концепции устойчивого развития; </w:t>
      </w:r>
    </w:p>
    <w:p w14:paraId="3AA4B2C0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представления научно обоснованных аргументов своих действий, основанных на межпредметном анализе учебных задач;</w:t>
      </w:r>
    </w:p>
    <w:p w14:paraId="5B6A422B" w14:textId="77777777" w:rsidR="006F5041" w:rsidRPr="00CD327F" w:rsidRDefault="0083239F" w:rsidP="006F5041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CD327F">
        <w:rPr>
          <w:b/>
          <w:bCs/>
        </w:rPr>
        <w:t>- и</w:t>
      </w:r>
      <w:r w:rsidR="006F5041" w:rsidRPr="00CD327F">
        <w:rPr>
          <w:b/>
          <w:bCs/>
        </w:rPr>
        <w:t>скусство</w:t>
      </w:r>
      <w:r w:rsidR="006F5041" w:rsidRPr="00CD327F">
        <w:t>(изобразительноеискусство,</w:t>
      </w:r>
      <w:r w:rsidR="006F5041" w:rsidRPr="00CD327F">
        <w:rPr>
          <w:spacing w:val="-1"/>
        </w:rPr>
        <w:t>музыка)</w:t>
      </w:r>
      <w:r w:rsidR="006F5041" w:rsidRPr="00CD327F">
        <w:rPr>
          <w:rStyle w:val="dash041e005f0431005f044b005f0447005f043d005f044b005f0439005f005fchar1char1"/>
        </w:rPr>
        <w:t>должно обеспечить:</w:t>
      </w:r>
    </w:p>
    <w:p w14:paraId="16796455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осознание значения искусства и творчества в личной и культурной самоидентификации личности;</w:t>
      </w:r>
    </w:p>
    <w:p w14:paraId="4A0ADC42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 xml:space="preserve">- развитие эстетического вкуса, художественного мышления обучающихся, </w:t>
      </w:r>
      <w:r w:rsidRPr="00CD327F">
        <w:t>способности воспринимать эстетику природных объектов, сопереживать им, чувственно-</w:t>
      </w:r>
      <w:r w:rsidRPr="00CD327F">
        <w:lastRenderedPageBreak/>
        <w:t>эмоциональнооценивать гармоничность взаимоотношений человека с природой и выражать свое отношение художественными средствами</w:t>
      </w:r>
      <w:r w:rsidRPr="00CD327F">
        <w:rPr>
          <w:rStyle w:val="dash041e0431044b0447043d044b0439char1"/>
        </w:rPr>
        <w:t>;</w:t>
      </w:r>
    </w:p>
    <w:p w14:paraId="1DB09F7A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1BE2DA72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14:paraId="68E31A0F" w14:textId="77777777" w:rsidR="006F5041" w:rsidRPr="00CD327F" w:rsidRDefault="006F5041" w:rsidP="006F5041">
      <w:pPr>
        <w:pStyle w:val="dash041e0431044b0447043d044b0439"/>
        <w:jc w:val="both"/>
      </w:pPr>
      <w:r w:rsidRPr="00CD327F">
        <w:t>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</w:t>
      </w:r>
    </w:p>
    <w:p w14:paraId="6B6B98B3" w14:textId="77777777" w:rsidR="006F5041" w:rsidRPr="00CD327F" w:rsidRDefault="0083239F" w:rsidP="006F5041">
      <w:pPr>
        <w:pStyle w:val="dash041e005f0431005f044b005f0447005f043d005f044b005f0439"/>
        <w:jc w:val="both"/>
      </w:pPr>
      <w:r w:rsidRPr="00CD327F">
        <w:rPr>
          <w:b/>
          <w:bCs/>
        </w:rPr>
        <w:t xml:space="preserve">- </w:t>
      </w:r>
      <w:r w:rsidR="00275AF5" w:rsidRPr="00CD327F">
        <w:rPr>
          <w:b/>
          <w:bCs/>
        </w:rPr>
        <w:t>т</w:t>
      </w:r>
      <w:r w:rsidR="006F5041" w:rsidRPr="00CD327F">
        <w:rPr>
          <w:b/>
          <w:bCs/>
        </w:rPr>
        <w:t>ехнология</w:t>
      </w:r>
      <w:r w:rsidR="006F5041" w:rsidRPr="00CD327F">
        <w:t xml:space="preserve">(технология) </w:t>
      </w:r>
      <w:r w:rsidR="006F5041" w:rsidRPr="00CD327F">
        <w:rPr>
          <w:rStyle w:val="dash041e005f0431005f044b005f0447005f043d005f044b005f0439005f005fchar1char1"/>
        </w:rPr>
        <w:t xml:space="preserve">призвана </w:t>
      </w:r>
      <w:r w:rsidR="006F5041" w:rsidRPr="00CD327F">
        <w:rPr>
          <w:rStyle w:val="dash041e0431044b0447043d044b0439char1"/>
        </w:rPr>
        <w:t xml:space="preserve">обеспечить: </w:t>
      </w:r>
    </w:p>
    <w:p w14:paraId="19CDF068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развитие инновационной творческой деятельности обучающихся в процессе решения прикладных учебных задач;</w:t>
      </w:r>
    </w:p>
    <w:p w14:paraId="0C8C967C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0875B837" w14:textId="77777777" w:rsidR="006F5041" w:rsidRPr="00CD327F" w:rsidRDefault="006F5041" w:rsidP="006F5041">
      <w:pPr>
        <w:pStyle w:val="dash041e0431044b0447043d044b0439"/>
        <w:jc w:val="both"/>
      </w:pPr>
      <w:r w:rsidRPr="00CD327F">
        <w:rPr>
          <w:rStyle w:val="dash041e0431044b0447043d044b0439char1"/>
        </w:rPr>
        <w:t>- совершенствование умений выполнения учебно-исследовательской и проектной деятельности;</w:t>
      </w:r>
    </w:p>
    <w:p w14:paraId="2728CD0E" w14:textId="77777777" w:rsidR="006F5041" w:rsidRPr="00CD327F" w:rsidRDefault="006F5041" w:rsidP="006F5041">
      <w:pPr>
        <w:pStyle w:val="dash041e0431044b0447043d044b0439"/>
        <w:jc w:val="both"/>
        <w:rPr>
          <w:rStyle w:val="dash041e0431044b0447043d044b0439char1"/>
        </w:rPr>
      </w:pPr>
      <w:r w:rsidRPr="00CD327F">
        <w:rPr>
          <w:rStyle w:val="dash041e0431044b0447043d044b0439char1"/>
        </w:rPr>
        <w:t>- формирование представлений о социальных и этических аспектах научно-технического прогресса;</w:t>
      </w:r>
    </w:p>
    <w:p w14:paraId="634F58F7" w14:textId="77777777" w:rsidR="0083239F" w:rsidRPr="00CD327F" w:rsidRDefault="006F5041" w:rsidP="0083239F">
      <w:pPr>
        <w:pStyle w:val="dash041e0431044b0447043d044b0439"/>
        <w:jc w:val="both"/>
      </w:pPr>
      <w:r w:rsidRPr="00CD327F">
        <w:rPr>
          <w:rStyle w:val="dash041e0431044b0447043d044b0439char1"/>
        </w:rPr>
        <w:t xml:space="preserve">- формирование </w:t>
      </w:r>
      <w:r w:rsidRPr="00CD327F">
        <w:t>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</w:t>
      </w:r>
    </w:p>
    <w:p w14:paraId="7614F57C" w14:textId="77777777" w:rsidR="006F5041" w:rsidRPr="00CD327F" w:rsidRDefault="0083239F" w:rsidP="0083239F">
      <w:pPr>
        <w:pStyle w:val="dash041e0431044b0447043d044b0439"/>
        <w:jc w:val="both"/>
      </w:pPr>
      <w:r w:rsidRPr="00CD327F">
        <w:t xml:space="preserve">- </w:t>
      </w:r>
      <w:r w:rsidR="006F5041" w:rsidRPr="00CD327F">
        <w:rPr>
          <w:b/>
          <w:bCs/>
          <w:spacing w:val="-1"/>
          <w:w w:val="95"/>
        </w:rPr>
        <w:t>физическая</w:t>
      </w:r>
      <w:r w:rsidR="006F5041" w:rsidRPr="00CD327F">
        <w:rPr>
          <w:b/>
          <w:bCs/>
          <w:spacing w:val="-1"/>
          <w:w w:val="95"/>
        </w:rPr>
        <w:tab/>
      </w:r>
      <w:r w:rsidR="00275AF5" w:rsidRPr="00CD327F">
        <w:rPr>
          <w:b/>
          <w:bCs/>
          <w:w w:val="95"/>
        </w:rPr>
        <w:t xml:space="preserve">культура и основы безопасности жизнедеятельности </w:t>
      </w:r>
      <w:r w:rsidR="006F5041" w:rsidRPr="00CD327F">
        <w:t>(физическая</w:t>
      </w:r>
      <w:r w:rsidR="006F5041" w:rsidRPr="00CD327F">
        <w:rPr>
          <w:spacing w:val="-1"/>
        </w:rPr>
        <w:t>культура</w:t>
      </w:r>
      <w:r w:rsidR="006F5041" w:rsidRPr="00CD327F">
        <w:t xml:space="preserve">) </w:t>
      </w:r>
      <w:r w:rsidR="006F5041" w:rsidRPr="00CD327F">
        <w:rPr>
          <w:rStyle w:val="dash041e005f0431005f044b005f0447005f043d005f044b005f0439005f005fchar1char1"/>
        </w:rPr>
        <w:t xml:space="preserve">призвана </w:t>
      </w:r>
      <w:r w:rsidR="006F5041" w:rsidRPr="00CD327F">
        <w:rPr>
          <w:rStyle w:val="dash041e0431044b0447043d044b0439char1"/>
        </w:rPr>
        <w:t xml:space="preserve">обеспечить: </w:t>
      </w:r>
    </w:p>
    <w:p w14:paraId="1D1A9C9F" w14:textId="77777777" w:rsidR="006F5041" w:rsidRDefault="006F5041" w:rsidP="006F5041">
      <w:pPr>
        <w:pStyle w:val="dash041e0431044b0447043d044b0439"/>
        <w:jc w:val="both"/>
        <w:rPr>
          <w:rStyle w:val="dash041e0431044b0447043d044b0439char1"/>
        </w:rPr>
      </w:pPr>
      <w:r w:rsidRPr="00CD327F">
        <w:rPr>
          <w:rStyle w:val="dash041e0431044b0447043d044b0439char1"/>
        </w:rPr>
        <w:t>-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14:paraId="20F73BEE" w14:textId="77777777" w:rsidR="00912BBA" w:rsidRDefault="00912BBA" w:rsidP="006F5041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-формирование и развитие установок активного, экологически целесообразного, здорового и безопасного образа жизни;</w:t>
      </w:r>
    </w:p>
    <w:p w14:paraId="47C2EDD4" w14:textId="77777777" w:rsidR="00912BBA" w:rsidRDefault="00912BBA" w:rsidP="006F5041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- понимание личной и общественной значимости современной культуры безопасности жизнедеятельности;</w:t>
      </w:r>
    </w:p>
    <w:p w14:paraId="1C2ACC16" w14:textId="77777777" w:rsidR="00912BBA" w:rsidRDefault="00912BBA" w:rsidP="006F5041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- овладение основами современной культуры безопасности жизнедеятельности</w:t>
      </w:r>
      <w:r w:rsidR="00047FDC">
        <w:rPr>
          <w:rStyle w:val="dash041e0431044b0447043d044b0439char1"/>
        </w:rPr>
        <w:t>, понимание ценности экологического качества окружающей среды, как естественной основы безопасности жизни;</w:t>
      </w:r>
    </w:p>
    <w:p w14:paraId="30E43B50" w14:textId="77777777" w:rsidR="00047FDC" w:rsidRPr="00CD327F" w:rsidRDefault="00047FDC" w:rsidP="006F5041">
      <w:pPr>
        <w:pStyle w:val="dash041e0431044b0447043d044b0439"/>
        <w:jc w:val="both"/>
      </w:pPr>
      <w:r>
        <w:rPr>
          <w:rStyle w:val="dash041e0431044b0447043d044b0439char1"/>
        </w:rPr>
        <w:t>-понимание роли государства и действующего законодательства в обеспечении национальной безопасности и защиты населения;</w:t>
      </w:r>
    </w:p>
    <w:p w14:paraId="3EC4454D" w14:textId="77777777" w:rsidR="006F5041" w:rsidRPr="00CD327F" w:rsidRDefault="006F5041" w:rsidP="006F5041">
      <w:pPr>
        <w:pStyle w:val="dash041e0431044b0447043d044b0439"/>
        <w:jc w:val="both"/>
        <w:rPr>
          <w:spacing w:val="-2"/>
        </w:rPr>
      </w:pPr>
      <w:r w:rsidRPr="00CD327F">
        <w:rPr>
          <w:rStyle w:val="dash041e0431044b0447043d044b0439char1"/>
          <w:spacing w:val="-2"/>
        </w:rPr>
        <w:t xml:space="preserve">- развитие двигательной активности обучающихся, </w:t>
      </w:r>
      <w:r w:rsidRPr="00CD327F">
        <w:rPr>
          <w:spacing w:val="-2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CD327F">
        <w:rPr>
          <w:rStyle w:val="dash041e0431044b0447043d044b0439char1"/>
          <w:spacing w:val="-2"/>
        </w:rPr>
        <w:t>;</w:t>
      </w:r>
    </w:p>
    <w:p w14:paraId="0AA381A1" w14:textId="77777777" w:rsidR="006F5041" w:rsidRDefault="006F5041" w:rsidP="006F5041">
      <w:pPr>
        <w:pStyle w:val="dash041e0431044b0447043d044b0439"/>
        <w:jc w:val="both"/>
        <w:rPr>
          <w:rStyle w:val="dash041e0431044b0447043d044b0439char1"/>
        </w:rPr>
      </w:pPr>
      <w:r w:rsidRPr="00CD327F">
        <w:rPr>
          <w:rStyle w:val="dash041e0431044b0447043d044b0439char1"/>
        </w:rPr>
        <w:t>- установление связей между жизненным опытом обучающихся и знаниями из разных предметных областей.</w:t>
      </w:r>
    </w:p>
    <w:p w14:paraId="3DB0AB1F" w14:textId="77777777" w:rsidR="00B575E2" w:rsidRDefault="00B575E2" w:rsidP="002337E0">
      <w:pPr>
        <w:pStyle w:val="dash041e0431044b0447043d044b0439"/>
        <w:jc w:val="both"/>
        <w:rPr>
          <w:rStyle w:val="dash041e0431044b0447043d044b0439char1"/>
        </w:rPr>
      </w:pPr>
    </w:p>
    <w:p w14:paraId="3DA18F7D" w14:textId="77777777" w:rsidR="002337E0" w:rsidRDefault="002D53F1" w:rsidP="002337E0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Часть учебного плана, формируемая участниками образовательных отношений, обеспечивает реализацию </w:t>
      </w:r>
      <w:r w:rsidR="001E1B32">
        <w:rPr>
          <w:rStyle w:val="dash041e0431044b0447043d044b0439char1"/>
        </w:rPr>
        <w:t xml:space="preserve">интересов и </w:t>
      </w:r>
      <w:r>
        <w:rPr>
          <w:rStyle w:val="dash041e0431044b0447043d044b0439char1"/>
        </w:rPr>
        <w:t>индивидуальных</w:t>
      </w:r>
      <w:r w:rsidR="001E1B32">
        <w:rPr>
          <w:rStyle w:val="dash041e0431044b0447043d044b0439char1"/>
        </w:rPr>
        <w:t xml:space="preserve"> потребностей обучающихся, их родителей (законных представителей).</w:t>
      </w:r>
    </w:p>
    <w:p w14:paraId="7A0A9655" w14:textId="77777777" w:rsidR="002337E0" w:rsidRDefault="001E1B32" w:rsidP="002337E0">
      <w:pPr>
        <w:tabs>
          <w:tab w:val="left" w:pos="4500"/>
          <w:tab w:val="left" w:pos="9180"/>
          <w:tab w:val="left" w:pos="9360"/>
        </w:tabs>
        <w:jc w:val="both"/>
      </w:pPr>
      <w:r>
        <w:t xml:space="preserve">Часть, формируемая участниками образовательной деятельности представлена следующими учебными предметами: </w:t>
      </w:r>
    </w:p>
    <w:p w14:paraId="0336389D" w14:textId="77777777" w:rsidR="00F70575" w:rsidRDefault="00F70575" w:rsidP="00F70575">
      <w:pPr>
        <w:pStyle w:val="dash041e005f0431005f044b005f0447005f043d005f044b005f0439"/>
        <w:jc w:val="both"/>
      </w:pPr>
      <w:r>
        <w:t>-</w:t>
      </w:r>
      <w:r w:rsidRPr="00941A5F">
        <w:rPr>
          <w:b/>
        </w:rPr>
        <w:t>«</w:t>
      </w:r>
      <w:r w:rsidR="00741009">
        <w:rPr>
          <w:b/>
        </w:rPr>
        <w:t>Второй и</w:t>
      </w:r>
      <w:r w:rsidRPr="00941A5F">
        <w:rPr>
          <w:b/>
        </w:rPr>
        <w:t>ностранный язык (немецкий)»</w:t>
      </w:r>
      <w:r>
        <w:rPr>
          <w:b/>
        </w:rPr>
        <w:t xml:space="preserve"> в 5 классе</w:t>
      </w:r>
      <w:r w:rsidRPr="00941A5F">
        <w:rPr>
          <w:b/>
        </w:rPr>
        <w:t xml:space="preserve"> в недельном объеме 2 часа</w:t>
      </w:r>
      <w:r>
        <w:rPr>
          <w:b/>
        </w:rPr>
        <w:t xml:space="preserve">, в 6 классе - 1 час. </w:t>
      </w:r>
      <w:r w:rsidRPr="00941A5F">
        <w:t>«Иностранный язык (немецкий) введен по запросу родителей обучающихся (их законных представителей).</w:t>
      </w:r>
    </w:p>
    <w:p w14:paraId="52268AB8" w14:textId="77777777" w:rsidR="00F70575" w:rsidRPr="00941A5F" w:rsidRDefault="00F70575" w:rsidP="00F70575">
      <w:pPr>
        <w:pStyle w:val="dash041e005f0431005f044b005f0447005f043d005f044b005f0439"/>
        <w:jc w:val="both"/>
      </w:pPr>
      <w:bookmarkStart w:id="1" w:name="_Hlk46832953"/>
      <w:r w:rsidRPr="000D34CC">
        <w:rPr>
          <w:b/>
        </w:rPr>
        <w:lastRenderedPageBreak/>
        <w:t xml:space="preserve">Основная цель изучения иностранных языков </w:t>
      </w:r>
      <w:r>
        <w:t>в школе –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языка.</w:t>
      </w:r>
    </w:p>
    <w:bookmarkEnd w:id="1"/>
    <w:p w14:paraId="2BA48AB7" w14:textId="77777777" w:rsidR="00F70575" w:rsidRDefault="00F70575" w:rsidP="002337E0">
      <w:pPr>
        <w:tabs>
          <w:tab w:val="left" w:pos="4500"/>
          <w:tab w:val="left" w:pos="9180"/>
          <w:tab w:val="left" w:pos="9360"/>
        </w:tabs>
        <w:jc w:val="both"/>
      </w:pPr>
    </w:p>
    <w:p w14:paraId="626A5F1A" w14:textId="77777777" w:rsidR="00266AC8" w:rsidRDefault="001E1B32" w:rsidP="00E91258">
      <w:pPr>
        <w:pStyle w:val="dash041e0431044b0447043d044b0439"/>
        <w:jc w:val="both"/>
        <w:rPr>
          <w:b/>
        </w:rPr>
      </w:pPr>
      <w:r>
        <w:rPr>
          <w:b/>
        </w:rPr>
        <w:t xml:space="preserve">- </w:t>
      </w:r>
      <w:r w:rsidR="00266AC8" w:rsidRPr="00E91258">
        <w:rPr>
          <w:b/>
        </w:rPr>
        <w:t>7 класс</w:t>
      </w:r>
      <w:r w:rsidR="00266AC8">
        <w:t xml:space="preserve"> - </w:t>
      </w:r>
      <w:bookmarkStart w:id="2" w:name="_Hlk53572233"/>
      <w:r w:rsidR="00E91258">
        <w:t>с целью более полного изучения материала и достижения планируемых результатов по данному предмету</w:t>
      </w:r>
      <w:r w:rsidR="00266AC8">
        <w:t>добавлен</w:t>
      </w:r>
      <w:r w:rsidR="00266AC8" w:rsidRPr="001D02D6">
        <w:rPr>
          <w:b/>
        </w:rPr>
        <w:t xml:space="preserve">1 </w:t>
      </w:r>
      <w:r w:rsidR="00266AC8">
        <w:t xml:space="preserve">недельный час , 34 часа в год на предмет </w:t>
      </w:r>
      <w:r w:rsidR="00266AC8" w:rsidRPr="002C00F0">
        <w:rPr>
          <w:b/>
        </w:rPr>
        <w:t>«Биология</w:t>
      </w:r>
      <w:r w:rsidR="00266AC8">
        <w:t xml:space="preserve">» - </w:t>
      </w:r>
      <w:r w:rsidR="00266AC8" w:rsidRPr="002C00F0">
        <w:rPr>
          <w:b/>
        </w:rPr>
        <w:t>урок</w:t>
      </w:r>
      <w:r w:rsidR="00E91258">
        <w:rPr>
          <w:b/>
        </w:rPr>
        <w:t>.</w:t>
      </w:r>
    </w:p>
    <w:bookmarkEnd w:id="2"/>
    <w:p w14:paraId="25CF535F" w14:textId="77777777" w:rsidR="00EC2594" w:rsidRPr="005D1FBF" w:rsidRDefault="00EC2594" w:rsidP="00EC2594">
      <w:pPr>
        <w:pStyle w:val="dash041e0431044b0447043d044b0439"/>
        <w:jc w:val="both"/>
        <w:rPr>
          <w:b/>
        </w:rPr>
      </w:pPr>
      <w:r w:rsidRPr="005D1FBF">
        <w:rPr>
          <w:b/>
        </w:rPr>
        <w:t>7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="00AF716C" w:rsidRPr="005D1FBF">
        <w:rPr>
          <w:b/>
        </w:rPr>
        <w:t>«Родной русский язык»</w:t>
      </w:r>
    </w:p>
    <w:p w14:paraId="1DBE1EB5" w14:textId="77777777" w:rsidR="00EC2594" w:rsidRPr="005D1FBF" w:rsidRDefault="00EC2594" w:rsidP="00EC2594">
      <w:pPr>
        <w:pStyle w:val="dash041e0431044b0447043d044b0439"/>
        <w:jc w:val="both"/>
        <w:rPr>
          <w:b/>
        </w:rPr>
      </w:pPr>
      <w:r w:rsidRPr="005D1FBF">
        <w:rPr>
          <w:b/>
        </w:rPr>
        <w:t>7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="00AF716C" w:rsidRPr="005D1FBF">
        <w:rPr>
          <w:b/>
        </w:rPr>
        <w:t>«Родная русская литература»</w:t>
      </w:r>
    </w:p>
    <w:p w14:paraId="21ACCC43" w14:textId="77777777" w:rsidR="00EC2594" w:rsidRPr="005D1FBF" w:rsidRDefault="00EC2594" w:rsidP="00EC2594">
      <w:pPr>
        <w:pStyle w:val="dash041e0431044b0447043d044b0439"/>
        <w:jc w:val="both"/>
        <w:rPr>
          <w:b/>
        </w:rPr>
      </w:pPr>
      <w:r w:rsidRPr="005D1FBF">
        <w:rPr>
          <w:b/>
        </w:rPr>
        <w:t>8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="00AF716C" w:rsidRPr="005D1FBF">
        <w:rPr>
          <w:b/>
        </w:rPr>
        <w:t>«Родной русский язык»</w:t>
      </w:r>
    </w:p>
    <w:p w14:paraId="7D24FD41" w14:textId="77777777" w:rsidR="00EC2594" w:rsidRPr="005D1FBF" w:rsidRDefault="00EC2594" w:rsidP="00EC2594">
      <w:pPr>
        <w:pStyle w:val="dash041e0431044b0447043d044b0439"/>
        <w:jc w:val="both"/>
        <w:rPr>
          <w:b/>
        </w:rPr>
      </w:pPr>
      <w:r w:rsidRPr="005D1FBF">
        <w:rPr>
          <w:b/>
        </w:rPr>
        <w:t>8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="00AF716C" w:rsidRPr="005D1FBF">
        <w:rPr>
          <w:b/>
        </w:rPr>
        <w:t>«Родная русская литература»</w:t>
      </w:r>
    </w:p>
    <w:p w14:paraId="0F149B6E" w14:textId="77777777" w:rsidR="00AF716C" w:rsidRPr="005D1FBF" w:rsidRDefault="00EC2594" w:rsidP="00EC2594">
      <w:pPr>
        <w:pStyle w:val="dash041e0431044b0447043d044b0439"/>
        <w:jc w:val="both"/>
        <w:rPr>
          <w:b/>
        </w:rPr>
      </w:pPr>
      <w:r w:rsidRPr="005D1FBF">
        <w:rPr>
          <w:b/>
        </w:rPr>
        <w:t>9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="00AF716C" w:rsidRPr="005D1FBF">
        <w:rPr>
          <w:b/>
        </w:rPr>
        <w:t xml:space="preserve">«Родной русский язык», </w:t>
      </w:r>
    </w:p>
    <w:p w14:paraId="249B8555" w14:textId="77777777" w:rsidR="00EC2594" w:rsidRPr="00741009" w:rsidRDefault="00EC2594" w:rsidP="00EC2594">
      <w:pPr>
        <w:pStyle w:val="dash041e0431044b0447043d044b0439"/>
        <w:jc w:val="both"/>
        <w:rPr>
          <w:b/>
        </w:rPr>
      </w:pPr>
      <w:r w:rsidRPr="005D1FBF">
        <w:rPr>
          <w:b/>
        </w:rPr>
        <w:t>9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="00AF716C" w:rsidRPr="00741009">
        <w:rPr>
          <w:b/>
        </w:rPr>
        <w:t>«Родная русская литература»</w:t>
      </w:r>
    </w:p>
    <w:p w14:paraId="7D56D475" w14:textId="77777777" w:rsidR="00B739CF" w:rsidRDefault="00B739CF" w:rsidP="00B739CF">
      <w:pPr>
        <w:pStyle w:val="dash041e0431044b0447043d044b0439"/>
        <w:jc w:val="both"/>
        <w:rPr>
          <w:b/>
        </w:rPr>
      </w:pPr>
      <w:r w:rsidRPr="00B739CF">
        <w:rPr>
          <w:b/>
          <w:bCs/>
        </w:rPr>
        <w:t>9 класс</w:t>
      </w:r>
      <w:r>
        <w:t xml:space="preserve"> - с целью более полного изучения материала и достижения планируемых результатов по данному предмету добавлен </w:t>
      </w:r>
      <w:r w:rsidRPr="001D02D6">
        <w:rPr>
          <w:b/>
        </w:rPr>
        <w:t>1</w:t>
      </w:r>
      <w:r>
        <w:t xml:space="preserve">недельный час, 34 часа в год на предмет </w:t>
      </w:r>
      <w:r w:rsidRPr="00B739CF">
        <w:rPr>
          <w:b/>
        </w:rPr>
        <w:t>«История России. Всеобщая история»</w:t>
      </w:r>
      <w:r>
        <w:t xml:space="preserve"> - </w:t>
      </w:r>
      <w:r w:rsidRPr="002C00F0">
        <w:rPr>
          <w:b/>
        </w:rPr>
        <w:t>урок</w:t>
      </w:r>
      <w:r>
        <w:rPr>
          <w:b/>
        </w:rPr>
        <w:t>.</w:t>
      </w:r>
    </w:p>
    <w:p w14:paraId="072190C2" w14:textId="77777777" w:rsidR="00B739CF" w:rsidRDefault="00B739CF" w:rsidP="00EC2594">
      <w:pPr>
        <w:pStyle w:val="dash041e0431044b0447043d044b0439"/>
        <w:jc w:val="both"/>
        <w:rPr>
          <w:b/>
        </w:rPr>
      </w:pPr>
    </w:p>
    <w:p w14:paraId="2DBB0685" w14:textId="77777777" w:rsidR="00EC2594" w:rsidRDefault="00EC2594" w:rsidP="00EC2594">
      <w:pPr>
        <w:pStyle w:val="dash041e0431044b0447043d044b0439"/>
        <w:jc w:val="both"/>
        <w:rPr>
          <w:b/>
        </w:rPr>
      </w:pPr>
    </w:p>
    <w:p w14:paraId="7AF5DDF3" w14:textId="77777777" w:rsidR="00EC2594" w:rsidRDefault="00EC2594" w:rsidP="00E91258">
      <w:pPr>
        <w:pStyle w:val="dash041e0431044b0447043d044b0439"/>
        <w:jc w:val="both"/>
        <w:rPr>
          <w:rStyle w:val="dash041e0431044b0447043d044b0439char1"/>
        </w:rPr>
      </w:pPr>
    </w:p>
    <w:p w14:paraId="4550B7FA" w14:textId="77777777" w:rsidR="006B0F6A" w:rsidRDefault="006B0F6A" w:rsidP="000E53A2">
      <w:pPr>
        <w:pStyle w:val="dash041e0431044b0447043d044b0439"/>
        <w:jc w:val="both"/>
        <w:rPr>
          <w:b/>
        </w:rPr>
      </w:pPr>
    </w:p>
    <w:p w14:paraId="44AEBFAC" w14:textId="77777777" w:rsidR="002D7301" w:rsidRDefault="002D7301" w:rsidP="000E28E2">
      <w:pPr>
        <w:rPr>
          <w:b/>
        </w:rPr>
      </w:pPr>
    </w:p>
    <w:p w14:paraId="7EFBF8C1" w14:textId="77777777" w:rsidR="002D7301" w:rsidRDefault="002D7301" w:rsidP="000E28E2">
      <w:pPr>
        <w:rPr>
          <w:b/>
        </w:rPr>
      </w:pPr>
    </w:p>
    <w:p w14:paraId="23830B10" w14:textId="77777777" w:rsidR="002D7301" w:rsidRDefault="002D7301" w:rsidP="000E28E2">
      <w:pPr>
        <w:rPr>
          <w:b/>
        </w:rPr>
      </w:pPr>
    </w:p>
    <w:p w14:paraId="754C1D88" w14:textId="77777777" w:rsidR="002D7301" w:rsidRDefault="002D7301" w:rsidP="000E28E2">
      <w:pPr>
        <w:rPr>
          <w:b/>
        </w:rPr>
      </w:pPr>
    </w:p>
    <w:p w14:paraId="0415D781" w14:textId="77777777" w:rsidR="002D7301" w:rsidRDefault="002D7301" w:rsidP="000E28E2">
      <w:pPr>
        <w:rPr>
          <w:b/>
        </w:rPr>
      </w:pPr>
    </w:p>
    <w:p w14:paraId="54F93552" w14:textId="77777777" w:rsidR="002D7301" w:rsidRDefault="002D7301" w:rsidP="000E28E2">
      <w:pPr>
        <w:rPr>
          <w:b/>
        </w:rPr>
      </w:pPr>
    </w:p>
    <w:p w14:paraId="777F733C" w14:textId="77777777" w:rsidR="00741009" w:rsidRDefault="00741009" w:rsidP="000E28E2">
      <w:pPr>
        <w:rPr>
          <w:b/>
        </w:rPr>
      </w:pPr>
    </w:p>
    <w:p w14:paraId="6F74CCF0" w14:textId="77777777" w:rsidR="00741009" w:rsidRDefault="00741009" w:rsidP="000E28E2">
      <w:pPr>
        <w:rPr>
          <w:b/>
        </w:rPr>
      </w:pPr>
    </w:p>
    <w:p w14:paraId="6EE71509" w14:textId="77777777" w:rsidR="00741009" w:rsidRDefault="00741009" w:rsidP="000E28E2">
      <w:pPr>
        <w:rPr>
          <w:b/>
        </w:rPr>
      </w:pPr>
    </w:p>
    <w:p w14:paraId="321EF23B" w14:textId="77777777" w:rsidR="00741009" w:rsidRDefault="00741009" w:rsidP="000E28E2">
      <w:pPr>
        <w:rPr>
          <w:b/>
        </w:rPr>
      </w:pPr>
    </w:p>
    <w:p w14:paraId="683F93ED" w14:textId="77777777" w:rsidR="00741009" w:rsidRDefault="00741009" w:rsidP="000E28E2">
      <w:pPr>
        <w:rPr>
          <w:b/>
        </w:rPr>
      </w:pPr>
    </w:p>
    <w:p w14:paraId="6A1AEAC6" w14:textId="77777777" w:rsidR="00741009" w:rsidRDefault="00741009" w:rsidP="000E28E2">
      <w:pPr>
        <w:rPr>
          <w:b/>
        </w:rPr>
      </w:pPr>
    </w:p>
    <w:p w14:paraId="25AD9B8D" w14:textId="77777777" w:rsidR="00741009" w:rsidRDefault="00741009" w:rsidP="000E28E2">
      <w:pPr>
        <w:rPr>
          <w:b/>
        </w:rPr>
      </w:pPr>
    </w:p>
    <w:p w14:paraId="10354019" w14:textId="77777777" w:rsidR="00741009" w:rsidRDefault="00741009" w:rsidP="000E28E2">
      <w:pPr>
        <w:rPr>
          <w:b/>
        </w:rPr>
      </w:pPr>
    </w:p>
    <w:p w14:paraId="65E8CAAF" w14:textId="77777777" w:rsidR="00741009" w:rsidRDefault="00741009" w:rsidP="000E28E2">
      <w:pPr>
        <w:rPr>
          <w:b/>
        </w:rPr>
      </w:pPr>
    </w:p>
    <w:p w14:paraId="2EB47FFB" w14:textId="77777777" w:rsidR="00741009" w:rsidRDefault="00741009" w:rsidP="000E28E2">
      <w:pPr>
        <w:rPr>
          <w:b/>
        </w:rPr>
      </w:pPr>
    </w:p>
    <w:p w14:paraId="5D9E82F1" w14:textId="77777777" w:rsidR="00741009" w:rsidRDefault="00741009" w:rsidP="000E28E2">
      <w:pPr>
        <w:rPr>
          <w:b/>
        </w:rPr>
      </w:pPr>
    </w:p>
    <w:p w14:paraId="251251B0" w14:textId="77777777" w:rsidR="00741009" w:rsidRDefault="00741009" w:rsidP="000E28E2">
      <w:pPr>
        <w:rPr>
          <w:b/>
        </w:rPr>
      </w:pPr>
    </w:p>
    <w:p w14:paraId="4AD48343" w14:textId="77777777" w:rsidR="002D7301" w:rsidRDefault="002D7301" w:rsidP="000E28E2">
      <w:pPr>
        <w:rPr>
          <w:b/>
        </w:rPr>
      </w:pPr>
    </w:p>
    <w:p w14:paraId="55BC6F44" w14:textId="77777777" w:rsidR="002D7301" w:rsidRDefault="002D7301" w:rsidP="000E28E2">
      <w:pPr>
        <w:rPr>
          <w:b/>
        </w:rPr>
      </w:pPr>
    </w:p>
    <w:p w14:paraId="390559F2" w14:textId="77777777" w:rsidR="000E28E2" w:rsidRDefault="000E28E2" w:rsidP="000E28E2">
      <w:pPr>
        <w:rPr>
          <w:b/>
        </w:rPr>
      </w:pPr>
      <w:bookmarkStart w:id="3" w:name="_Hlk51456359"/>
      <w:r>
        <w:rPr>
          <w:b/>
        </w:rPr>
        <w:lastRenderedPageBreak/>
        <w:t xml:space="preserve">Учебный план МКОУ СОШ с. Гастелло основного общего образования 5 –9 классы, </w:t>
      </w:r>
    </w:p>
    <w:p w14:paraId="1D587561" w14:textId="77777777" w:rsidR="000E28E2" w:rsidRDefault="000E28E2" w:rsidP="000E28E2">
      <w:pPr>
        <w:rPr>
          <w:b/>
        </w:rPr>
      </w:pPr>
      <w:r>
        <w:rPr>
          <w:b/>
        </w:rPr>
        <w:t xml:space="preserve">   реализующий стандарты второго поколения на 2020 – 2021 учебный год</w:t>
      </w:r>
    </w:p>
    <w:p w14:paraId="659BC342" w14:textId="77777777" w:rsidR="000E28E2" w:rsidRDefault="000E28E2" w:rsidP="000E28E2">
      <w:pPr>
        <w:rPr>
          <w:b/>
        </w:rPr>
      </w:pPr>
    </w:p>
    <w:tbl>
      <w:tblPr>
        <w:tblStyle w:val="a3"/>
        <w:tblW w:w="10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08"/>
        <w:gridCol w:w="2209"/>
        <w:gridCol w:w="897"/>
        <w:gridCol w:w="923"/>
        <w:gridCol w:w="851"/>
        <w:gridCol w:w="974"/>
        <w:gridCol w:w="728"/>
        <w:gridCol w:w="1419"/>
        <w:gridCol w:w="24"/>
      </w:tblGrid>
      <w:tr w:rsidR="000E28E2" w14:paraId="1A3FCA8D" w14:textId="77777777" w:rsidTr="000E28E2">
        <w:trPr>
          <w:gridAfter w:val="1"/>
          <w:wAfter w:w="24" w:type="dxa"/>
          <w:trHeight w:val="77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9D96" w14:textId="77777777" w:rsidR="000E28E2" w:rsidRDefault="000E28E2" w:rsidP="000E28E2">
            <w:pPr>
              <w:rPr>
                <w:b/>
              </w:rPr>
            </w:pPr>
            <w:bookmarkStart w:id="4" w:name="_Hlk46835288"/>
            <w:r>
              <w:rPr>
                <w:b/>
              </w:rPr>
              <w:t>Предметные</w:t>
            </w:r>
          </w:p>
          <w:p w14:paraId="17103878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172D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1367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14:paraId="24CE5280" w14:textId="77777777" w:rsidR="000E28E2" w:rsidRDefault="000E28E2" w:rsidP="000E28E2">
            <w:pPr>
              <w:rPr>
                <w:b/>
              </w:rPr>
            </w:pPr>
          </w:p>
        </w:tc>
      </w:tr>
      <w:tr w:rsidR="000E28E2" w14:paraId="5D44FCE1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32BB" w14:textId="77777777" w:rsidR="000E28E2" w:rsidRDefault="000E28E2" w:rsidP="000E28E2">
            <w:pPr>
              <w:rPr>
                <w:b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E98D" w14:textId="77777777" w:rsidR="000E28E2" w:rsidRDefault="000E28E2" w:rsidP="000E28E2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BA36" w14:textId="77777777" w:rsidR="000E28E2" w:rsidRDefault="000E28E2" w:rsidP="000E28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8A5A" w14:textId="77777777" w:rsidR="000E28E2" w:rsidRDefault="000E28E2" w:rsidP="000E28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6547" w14:textId="77777777" w:rsidR="000E28E2" w:rsidRDefault="000E28E2" w:rsidP="000E28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2AE" w14:textId="77777777" w:rsidR="000E28E2" w:rsidRDefault="000E28E2" w:rsidP="000E28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078A" w14:textId="77777777" w:rsidR="000E28E2" w:rsidRDefault="000E28E2" w:rsidP="000E28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IX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1A2B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14:paraId="7CDD9FB6" w14:textId="77777777" w:rsidR="000E28E2" w:rsidRDefault="000E28E2" w:rsidP="000E28E2">
            <w:pPr>
              <w:rPr>
                <w:b/>
              </w:rPr>
            </w:pPr>
          </w:p>
        </w:tc>
      </w:tr>
      <w:tr w:rsidR="000E28E2" w14:paraId="46B19198" w14:textId="77777777" w:rsidTr="000E28E2"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3601" w14:textId="77777777" w:rsidR="000E28E2" w:rsidRDefault="000E28E2" w:rsidP="000E28E2">
            <w:pPr>
              <w:rPr>
                <w:b/>
              </w:rPr>
            </w:pPr>
          </w:p>
          <w:p w14:paraId="15729E48" w14:textId="77777777" w:rsidR="000E28E2" w:rsidRPr="00B15501" w:rsidRDefault="000E28E2" w:rsidP="000E28E2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E26E" w14:textId="77777777" w:rsidR="000E28E2" w:rsidRDefault="000E28E2" w:rsidP="000E28E2">
            <w:pPr>
              <w:rPr>
                <w:b/>
              </w:rPr>
            </w:pPr>
          </w:p>
        </w:tc>
      </w:tr>
      <w:tr w:rsidR="000E28E2" w14:paraId="7EF831E0" w14:textId="77777777" w:rsidTr="000E28E2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42D2" w14:textId="77777777" w:rsidR="000E28E2" w:rsidRDefault="000E28E2" w:rsidP="000E28E2">
            <w:r>
              <w:t>Русский язык и 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3A86" w14:textId="77777777" w:rsidR="000E28E2" w:rsidRDefault="000E28E2" w:rsidP="000E28E2">
            <w:r>
              <w:t>Русский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DE0D" w14:textId="77777777" w:rsidR="000E28E2" w:rsidRDefault="009611A7" w:rsidP="000E28E2"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7B7B" w14:textId="77777777" w:rsidR="000E28E2" w:rsidRDefault="009611A7" w:rsidP="000E28E2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E098" w14:textId="77777777" w:rsidR="000E28E2" w:rsidRDefault="000E28E2" w:rsidP="000E28E2"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08EE" w14:textId="77777777" w:rsidR="000E28E2" w:rsidRDefault="000E28E2" w:rsidP="000E28E2"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4C0B" w14:textId="77777777" w:rsidR="000E28E2" w:rsidRPr="00627CA7" w:rsidRDefault="000E28E2" w:rsidP="000E28E2">
            <w:pPr>
              <w:rPr>
                <w:bCs/>
              </w:rPr>
            </w:pPr>
            <w:r w:rsidRPr="00627CA7">
              <w:rPr>
                <w:bCs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F52" w14:textId="77777777" w:rsidR="000E28E2" w:rsidRDefault="005B13F7" w:rsidP="000E28E2">
            <w:r>
              <w:t>19</w:t>
            </w:r>
          </w:p>
          <w:p w14:paraId="25245C5D" w14:textId="77777777" w:rsidR="000E28E2" w:rsidRDefault="000E28E2" w:rsidP="000E28E2"/>
        </w:tc>
      </w:tr>
      <w:tr w:rsidR="000E28E2" w14:paraId="1A50C728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5344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18F7" w14:textId="77777777" w:rsidR="000E28E2" w:rsidRDefault="000E28E2" w:rsidP="000E28E2">
            <w:r>
              <w:t>Литература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D96" w14:textId="77777777" w:rsidR="000E28E2" w:rsidRDefault="000E28E2" w:rsidP="000E28E2"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65DF" w14:textId="77777777" w:rsidR="000E28E2" w:rsidRDefault="000E28E2" w:rsidP="000E28E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08CF" w14:textId="77777777" w:rsidR="000E28E2" w:rsidRDefault="000E28E2" w:rsidP="000E28E2"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BD27" w14:textId="77777777" w:rsidR="000E28E2" w:rsidRPr="00627CA7" w:rsidRDefault="000E28E2" w:rsidP="000E28E2">
            <w:pPr>
              <w:rPr>
                <w:bCs/>
              </w:rPr>
            </w:pPr>
            <w:r w:rsidRPr="00627CA7">
              <w:rPr>
                <w:bCs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2D61" w14:textId="77777777" w:rsidR="000E28E2" w:rsidRDefault="000E28E2" w:rsidP="000E28E2"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9C28" w14:textId="77777777" w:rsidR="000E28E2" w:rsidRDefault="000E28E2" w:rsidP="000E28E2">
            <w:r>
              <w:t>13</w:t>
            </w:r>
          </w:p>
          <w:p w14:paraId="32199408" w14:textId="77777777" w:rsidR="000E28E2" w:rsidRDefault="000E28E2" w:rsidP="000E28E2"/>
        </w:tc>
      </w:tr>
      <w:tr w:rsidR="000E28E2" w14:paraId="0FA09359" w14:textId="77777777" w:rsidTr="000E28E2"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5119D" w14:textId="77777777" w:rsidR="000E28E2" w:rsidRDefault="000E28E2" w:rsidP="000E28E2">
            <w:r>
              <w:t>Иностранный язык</w:t>
            </w:r>
          </w:p>
          <w:p w14:paraId="7FB183D5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6D60" w14:textId="77777777" w:rsidR="000E28E2" w:rsidRDefault="000E28E2" w:rsidP="000E28E2">
            <w:r>
              <w:t>Иностранный язык</w:t>
            </w:r>
          </w:p>
          <w:p w14:paraId="2F3FE467" w14:textId="77777777" w:rsidR="000E28E2" w:rsidRDefault="000E28E2" w:rsidP="000E28E2">
            <w:r>
              <w:t>( английский)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05CE" w14:textId="77777777" w:rsidR="000E28E2" w:rsidRDefault="000E28E2" w:rsidP="000E28E2"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8722" w14:textId="77777777" w:rsidR="000E28E2" w:rsidRDefault="000E28E2" w:rsidP="000E28E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C7EA" w14:textId="77777777" w:rsidR="000E28E2" w:rsidRDefault="000E28E2" w:rsidP="000E28E2"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4E6D" w14:textId="77777777" w:rsidR="000E28E2" w:rsidRDefault="000E28E2" w:rsidP="000E28E2"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6D16" w14:textId="77777777" w:rsidR="000E28E2" w:rsidRDefault="000E28E2" w:rsidP="000E28E2"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B564" w14:textId="77777777" w:rsidR="000E28E2" w:rsidRDefault="000E28E2" w:rsidP="000E28E2">
            <w:r>
              <w:t>15</w:t>
            </w:r>
          </w:p>
        </w:tc>
      </w:tr>
      <w:tr w:rsidR="000E28E2" w14:paraId="22BD5D99" w14:textId="77777777" w:rsidTr="000E28E2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84E4" w14:textId="77777777" w:rsidR="000E28E2" w:rsidRDefault="000E28E2" w:rsidP="000E28E2">
            <w:r>
              <w:t>Математика и информатика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436" w14:textId="77777777" w:rsidR="000E28E2" w:rsidRDefault="000E28E2" w:rsidP="000E28E2">
            <w:r>
              <w:t>Математика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CD1A" w14:textId="77777777" w:rsidR="000E28E2" w:rsidRDefault="000E28E2" w:rsidP="000E28E2"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DFC" w14:textId="77777777" w:rsidR="000E28E2" w:rsidRDefault="000E28E2" w:rsidP="000E28E2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797" w14:textId="77777777" w:rsidR="000E28E2" w:rsidRDefault="000E28E2" w:rsidP="000E28E2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391" w14:textId="77777777" w:rsidR="000E28E2" w:rsidRDefault="000E28E2" w:rsidP="000E28E2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5DC" w14:textId="77777777" w:rsidR="000E28E2" w:rsidRDefault="000E28E2" w:rsidP="000E28E2"/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6DC8" w14:textId="77777777" w:rsidR="000E28E2" w:rsidRDefault="000E28E2" w:rsidP="000E28E2">
            <w:r>
              <w:t xml:space="preserve">10 </w:t>
            </w:r>
          </w:p>
          <w:p w14:paraId="7A0B68B8" w14:textId="77777777" w:rsidR="000E28E2" w:rsidRDefault="000E28E2" w:rsidP="000E28E2"/>
        </w:tc>
      </w:tr>
      <w:tr w:rsidR="000E28E2" w14:paraId="66542B41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68B5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D573" w14:textId="77777777" w:rsidR="000E28E2" w:rsidRDefault="000E28E2" w:rsidP="000E28E2">
            <w:r>
              <w:t>Алгебра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39E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23F" w14:textId="77777777" w:rsidR="000E28E2" w:rsidRDefault="000E28E2" w:rsidP="000E28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C974" w14:textId="77777777" w:rsidR="000E28E2" w:rsidRDefault="000E28E2" w:rsidP="000E28E2"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3451" w14:textId="77777777" w:rsidR="000E28E2" w:rsidRDefault="000E28E2" w:rsidP="000E28E2"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E4B6" w14:textId="77777777" w:rsidR="000E28E2" w:rsidRDefault="000E28E2" w:rsidP="000E28E2"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F96D" w14:textId="77777777" w:rsidR="000E28E2" w:rsidRDefault="000E28E2" w:rsidP="000E28E2">
            <w:r>
              <w:t xml:space="preserve">9 </w:t>
            </w:r>
          </w:p>
          <w:p w14:paraId="59F6A63C" w14:textId="77777777" w:rsidR="000E28E2" w:rsidRDefault="000E28E2" w:rsidP="000E28E2"/>
        </w:tc>
      </w:tr>
      <w:tr w:rsidR="000E28E2" w14:paraId="0EB38728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4630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6A7" w14:textId="77777777" w:rsidR="000E28E2" w:rsidRDefault="000E28E2" w:rsidP="000E28E2">
            <w:r>
              <w:t>Геометрия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EFE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672" w14:textId="77777777" w:rsidR="000E28E2" w:rsidRDefault="000E28E2" w:rsidP="000E28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1AE5" w14:textId="77777777" w:rsidR="000E28E2" w:rsidRDefault="000E28E2" w:rsidP="000E28E2"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70C0" w14:textId="77777777" w:rsidR="000E28E2" w:rsidRDefault="000E28E2" w:rsidP="000E28E2"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3A03" w14:textId="77777777" w:rsidR="000E28E2" w:rsidRDefault="000E28E2" w:rsidP="000E28E2"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4AC6" w14:textId="77777777" w:rsidR="000E28E2" w:rsidRDefault="000E28E2" w:rsidP="000E28E2">
            <w:r>
              <w:t xml:space="preserve">6 </w:t>
            </w:r>
          </w:p>
          <w:p w14:paraId="403364EC" w14:textId="77777777" w:rsidR="000E28E2" w:rsidRDefault="000E28E2" w:rsidP="000E28E2"/>
        </w:tc>
      </w:tr>
      <w:tr w:rsidR="000E28E2" w14:paraId="3D368FC5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BFB5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2BF" w14:textId="77777777" w:rsidR="000E28E2" w:rsidRDefault="000E28E2" w:rsidP="000E28E2">
            <w:r>
              <w:t>Информатика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183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3F0" w14:textId="77777777" w:rsidR="000E28E2" w:rsidRDefault="000E28E2" w:rsidP="000E28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B49D" w14:textId="77777777" w:rsidR="000E28E2" w:rsidRDefault="000E28E2" w:rsidP="000E28E2"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D07D" w14:textId="77777777" w:rsidR="000E28E2" w:rsidRDefault="000E28E2" w:rsidP="000E28E2"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2FF" w14:textId="77777777" w:rsidR="000E28E2" w:rsidRDefault="000E28E2" w:rsidP="000E28E2">
            <w: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9DCD" w14:textId="77777777" w:rsidR="000E28E2" w:rsidRDefault="000E28E2" w:rsidP="000E28E2">
            <w:r>
              <w:t xml:space="preserve">3 </w:t>
            </w:r>
          </w:p>
          <w:p w14:paraId="1B91A368" w14:textId="77777777" w:rsidR="000E28E2" w:rsidRDefault="000E28E2" w:rsidP="000E28E2"/>
        </w:tc>
      </w:tr>
      <w:tr w:rsidR="000E28E2" w14:paraId="52F27B50" w14:textId="77777777" w:rsidTr="000E28E2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3AE0" w14:textId="77777777" w:rsidR="000E28E2" w:rsidRDefault="000E28E2" w:rsidP="000E28E2">
            <w:r>
              <w:t>Общественно-научные предметы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A10" w14:textId="77777777" w:rsidR="000E28E2" w:rsidRDefault="000E28E2" w:rsidP="000E28E2">
            <w:r>
              <w:t>История России. Всеобщая история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26DD" w14:textId="77777777" w:rsidR="000E28E2" w:rsidRDefault="000E28E2" w:rsidP="000E28E2"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7F7" w14:textId="77777777" w:rsidR="000E28E2" w:rsidRDefault="000E28E2" w:rsidP="000E28E2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43BE" w14:textId="77777777" w:rsidR="000E28E2" w:rsidRDefault="000E28E2" w:rsidP="000E28E2"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8EAA" w14:textId="77777777" w:rsidR="000E28E2" w:rsidRDefault="000E28E2" w:rsidP="000E28E2"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E3E8" w14:textId="77777777" w:rsidR="000E28E2" w:rsidRDefault="00627CA7" w:rsidP="000E28E2"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EE15" w14:textId="77777777" w:rsidR="000E28E2" w:rsidRDefault="000E28E2" w:rsidP="000E28E2">
            <w:r>
              <w:t>1</w:t>
            </w:r>
            <w:r w:rsidR="005B13F7">
              <w:t>0</w:t>
            </w:r>
          </w:p>
        </w:tc>
      </w:tr>
      <w:tr w:rsidR="000E28E2" w14:paraId="5D085377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842E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391" w14:textId="77777777" w:rsidR="000E28E2" w:rsidRDefault="000E28E2" w:rsidP="000E28E2">
            <w:r>
              <w:t>Обществознание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6C2" w14:textId="77777777" w:rsidR="000E28E2" w:rsidRDefault="000E28E2" w:rsidP="000E28E2">
            <w:pPr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1C73" w14:textId="77777777" w:rsidR="000E28E2" w:rsidRDefault="000E28E2" w:rsidP="000E28E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37CE" w14:textId="77777777" w:rsidR="000E28E2" w:rsidRDefault="000E28E2" w:rsidP="000E28E2"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8D02" w14:textId="77777777" w:rsidR="000E28E2" w:rsidRDefault="000E28E2" w:rsidP="000E28E2"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8840" w14:textId="77777777" w:rsidR="000E28E2" w:rsidRDefault="000E28E2" w:rsidP="000E28E2">
            <w: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E945" w14:textId="77777777" w:rsidR="000E28E2" w:rsidRDefault="000E28E2" w:rsidP="000E28E2">
            <w:r>
              <w:t>4</w:t>
            </w:r>
          </w:p>
          <w:p w14:paraId="6F66FD17" w14:textId="77777777" w:rsidR="000E28E2" w:rsidRDefault="000E28E2" w:rsidP="000E28E2"/>
        </w:tc>
      </w:tr>
      <w:tr w:rsidR="000E28E2" w14:paraId="125A3F32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DCAA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6D5" w14:textId="77777777" w:rsidR="000E28E2" w:rsidRDefault="000E28E2" w:rsidP="000E28E2">
            <w:r>
              <w:t>География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5162" w14:textId="77777777" w:rsidR="000E28E2" w:rsidRPr="00AF716C" w:rsidRDefault="000E28E2" w:rsidP="000E28E2">
            <w:pPr>
              <w:rPr>
                <w:bCs/>
              </w:rPr>
            </w:pPr>
            <w:r w:rsidRPr="00AF716C">
              <w:rPr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0BCB" w14:textId="77777777" w:rsidR="000E28E2" w:rsidRPr="00627CA7" w:rsidRDefault="000E28E2" w:rsidP="000E28E2">
            <w:pPr>
              <w:rPr>
                <w:bCs/>
              </w:rPr>
            </w:pPr>
            <w:r w:rsidRPr="00627CA7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9DE" w14:textId="77777777" w:rsidR="000E28E2" w:rsidRDefault="000E28E2" w:rsidP="000E28E2"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5B6F" w14:textId="77777777" w:rsidR="000E28E2" w:rsidRDefault="000E28E2" w:rsidP="000E28E2"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9D99" w14:textId="77777777" w:rsidR="000E28E2" w:rsidRDefault="000E28E2" w:rsidP="000E28E2"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BC31" w14:textId="77777777" w:rsidR="000E28E2" w:rsidRDefault="000E28E2" w:rsidP="000E28E2">
            <w:r>
              <w:t>8</w:t>
            </w:r>
          </w:p>
          <w:p w14:paraId="7A9A73D2" w14:textId="77777777" w:rsidR="000E28E2" w:rsidRDefault="000E28E2" w:rsidP="000E28E2"/>
        </w:tc>
      </w:tr>
      <w:tr w:rsidR="000E28E2" w14:paraId="316ECBC6" w14:textId="77777777" w:rsidTr="000E28E2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170A" w14:textId="77777777" w:rsidR="000E28E2" w:rsidRDefault="000E28E2" w:rsidP="000E28E2">
            <w:r>
              <w:t>Естественно-научные предметы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A51C" w14:textId="77777777" w:rsidR="000E28E2" w:rsidRDefault="000E28E2" w:rsidP="000E28E2">
            <w:r>
              <w:t>Физика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224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95E" w14:textId="77777777" w:rsidR="000E28E2" w:rsidRDefault="000E28E2" w:rsidP="000E28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F045" w14:textId="77777777" w:rsidR="000E28E2" w:rsidRDefault="000E28E2" w:rsidP="000E28E2"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47BA" w14:textId="77777777" w:rsidR="000E28E2" w:rsidRDefault="000E28E2" w:rsidP="000E28E2"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A167" w14:textId="77777777" w:rsidR="000E28E2" w:rsidRDefault="000E28E2" w:rsidP="000E28E2">
            <w: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EFEA" w14:textId="77777777" w:rsidR="000E28E2" w:rsidRDefault="000E28E2" w:rsidP="000E28E2">
            <w:r>
              <w:t>7</w:t>
            </w:r>
          </w:p>
          <w:p w14:paraId="7225DBD1" w14:textId="77777777" w:rsidR="000E28E2" w:rsidRDefault="000E28E2" w:rsidP="000E28E2"/>
        </w:tc>
      </w:tr>
      <w:tr w:rsidR="000E28E2" w14:paraId="62D7E5FD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45AC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9AF" w14:textId="77777777" w:rsidR="000E28E2" w:rsidRDefault="000E28E2" w:rsidP="000E28E2">
            <w:r>
              <w:t>Химия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33E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4E3" w14:textId="77777777" w:rsidR="000E28E2" w:rsidRDefault="000E28E2" w:rsidP="000E28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741" w14:textId="77777777" w:rsidR="000E28E2" w:rsidRDefault="000E28E2" w:rsidP="000E28E2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AB2" w14:textId="77777777" w:rsidR="000E28E2" w:rsidRDefault="000E28E2" w:rsidP="000E28E2"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FF96" w14:textId="77777777" w:rsidR="000E28E2" w:rsidRDefault="000E28E2" w:rsidP="000E28E2"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FDED" w14:textId="77777777" w:rsidR="000E28E2" w:rsidRDefault="000E28E2" w:rsidP="000E28E2">
            <w:r>
              <w:t>4</w:t>
            </w:r>
          </w:p>
          <w:p w14:paraId="1CC23E2C" w14:textId="77777777" w:rsidR="000E28E2" w:rsidRDefault="000E28E2" w:rsidP="000E28E2"/>
        </w:tc>
      </w:tr>
      <w:tr w:rsidR="000E28E2" w14:paraId="700079EA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0A1B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7690" w14:textId="77777777" w:rsidR="000E28E2" w:rsidRDefault="000E28E2" w:rsidP="000E28E2">
            <w:r>
              <w:t>Биология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A77" w14:textId="77777777" w:rsidR="000E28E2" w:rsidRDefault="000E28E2" w:rsidP="000E28E2"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4D24" w14:textId="77777777" w:rsidR="000E28E2" w:rsidRDefault="000E28E2" w:rsidP="000E28E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39D" w14:textId="77777777" w:rsidR="000E28E2" w:rsidRPr="00627CA7" w:rsidRDefault="00627CA7" w:rsidP="000E28E2">
            <w:pPr>
              <w:rPr>
                <w:bCs/>
              </w:rPr>
            </w:pPr>
            <w:r w:rsidRPr="00627CA7">
              <w:rPr>
                <w:bCs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0717" w14:textId="77777777" w:rsidR="000E28E2" w:rsidRDefault="000E28E2" w:rsidP="000E28E2"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B05" w14:textId="77777777" w:rsidR="000E28E2" w:rsidRDefault="000E28E2" w:rsidP="000E28E2">
            <w: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043D" w14:textId="77777777" w:rsidR="000E28E2" w:rsidRDefault="000E28E2" w:rsidP="000E28E2">
            <w:r>
              <w:t>7</w:t>
            </w:r>
          </w:p>
          <w:p w14:paraId="55B0858E" w14:textId="77777777" w:rsidR="000E28E2" w:rsidRDefault="000E28E2" w:rsidP="000E28E2"/>
        </w:tc>
      </w:tr>
      <w:tr w:rsidR="000E28E2" w14:paraId="15F040C2" w14:textId="77777777" w:rsidTr="000E28E2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0456" w14:textId="77777777" w:rsidR="000E28E2" w:rsidRDefault="000E28E2" w:rsidP="000E28E2">
            <w:r>
              <w:t>Искусство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3AAC" w14:textId="77777777" w:rsidR="000E28E2" w:rsidRDefault="000E28E2" w:rsidP="000E28E2">
            <w:r>
              <w:t>Музыка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B3C0" w14:textId="77777777" w:rsidR="000E28E2" w:rsidRDefault="000E28E2" w:rsidP="000E28E2"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895D" w14:textId="77777777" w:rsidR="000E28E2" w:rsidRDefault="000E28E2" w:rsidP="000E28E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B2F7" w14:textId="77777777" w:rsidR="000E28E2" w:rsidRDefault="000E28E2" w:rsidP="000E28E2"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312" w14:textId="77777777" w:rsidR="000E28E2" w:rsidRDefault="000E28E2" w:rsidP="000E28E2"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4579" w14:textId="77777777" w:rsidR="000E28E2" w:rsidRDefault="000E28E2" w:rsidP="000E28E2">
            <w: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711" w14:textId="77777777" w:rsidR="000E28E2" w:rsidRDefault="000E28E2" w:rsidP="000E28E2">
            <w:r>
              <w:t xml:space="preserve">4 </w:t>
            </w:r>
          </w:p>
          <w:p w14:paraId="3BB12549" w14:textId="77777777" w:rsidR="000E28E2" w:rsidRDefault="000E28E2" w:rsidP="000E28E2"/>
        </w:tc>
      </w:tr>
      <w:tr w:rsidR="000E28E2" w14:paraId="6D950003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00C8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DC3D" w14:textId="77777777" w:rsidR="000E28E2" w:rsidRDefault="000E28E2" w:rsidP="000E28E2">
            <w:r>
              <w:t xml:space="preserve">Изобразительное </w:t>
            </w:r>
          </w:p>
          <w:p w14:paraId="1C88D300" w14:textId="77777777" w:rsidR="000E28E2" w:rsidRDefault="000E28E2" w:rsidP="000E28E2">
            <w:r>
              <w:t>искусство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5B60" w14:textId="77777777" w:rsidR="000E28E2" w:rsidRDefault="000E28E2" w:rsidP="000E28E2"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4A71" w14:textId="77777777" w:rsidR="000E28E2" w:rsidRDefault="000E28E2" w:rsidP="000E28E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F5A" w14:textId="77777777" w:rsidR="000E28E2" w:rsidRDefault="000E28E2" w:rsidP="000E28E2"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126A" w14:textId="77777777" w:rsidR="000E28E2" w:rsidRDefault="000E28E2" w:rsidP="000E28E2"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5ABB" w14:textId="77777777" w:rsidR="000E28E2" w:rsidRDefault="000E28E2" w:rsidP="000E28E2">
            <w: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72D4" w14:textId="77777777" w:rsidR="000E28E2" w:rsidRDefault="000E28E2" w:rsidP="000E28E2">
            <w:r>
              <w:t>4</w:t>
            </w:r>
          </w:p>
        </w:tc>
      </w:tr>
      <w:tr w:rsidR="000E28E2" w14:paraId="42188A27" w14:textId="77777777" w:rsidTr="000E28E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A7F" w14:textId="77777777" w:rsidR="000E28E2" w:rsidRDefault="000E28E2" w:rsidP="000E28E2">
            <w:r>
              <w:t>Технология</w:t>
            </w:r>
          </w:p>
          <w:p w14:paraId="755260B9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87F3" w14:textId="77777777" w:rsidR="000E28E2" w:rsidRDefault="000E28E2" w:rsidP="000E28E2">
            <w:r>
              <w:t>Технология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611A" w14:textId="77777777" w:rsidR="000E28E2" w:rsidRDefault="000E28E2" w:rsidP="000E28E2"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E49C" w14:textId="77777777" w:rsidR="000E28E2" w:rsidRDefault="000E28E2" w:rsidP="000E28E2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F70F" w14:textId="77777777" w:rsidR="000E28E2" w:rsidRDefault="000E28E2" w:rsidP="000E28E2"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D1BE" w14:textId="77777777" w:rsidR="000E28E2" w:rsidRDefault="000E28E2" w:rsidP="000E28E2"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0F5" w14:textId="77777777" w:rsidR="000E28E2" w:rsidRDefault="000E28E2" w:rsidP="000E28E2"/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CCB2" w14:textId="77777777" w:rsidR="000E28E2" w:rsidRDefault="000E28E2" w:rsidP="000E28E2">
            <w:r>
              <w:t>7</w:t>
            </w:r>
          </w:p>
        </w:tc>
      </w:tr>
      <w:tr w:rsidR="000E28E2" w14:paraId="4A6C2591" w14:textId="77777777" w:rsidTr="000E28E2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CA91" w14:textId="77777777" w:rsidR="000E28E2" w:rsidRDefault="000E28E2" w:rsidP="000E28E2">
            <w:r>
              <w:t>Физическая культура и Основы безопасности жизнедеятельности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F2B2" w14:textId="77777777" w:rsidR="000E28E2" w:rsidRDefault="000E28E2" w:rsidP="000E28E2">
            <w:r>
              <w:t>Основы безопасности</w:t>
            </w:r>
          </w:p>
          <w:p w14:paraId="2C0E5E39" w14:textId="77777777" w:rsidR="000E28E2" w:rsidRDefault="000E28E2" w:rsidP="000E28E2">
            <w:r>
              <w:t>жизнедеятельности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617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1D6" w14:textId="77777777" w:rsidR="000E28E2" w:rsidRPr="001A2EF8" w:rsidRDefault="000E28E2" w:rsidP="000E28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C4A6" w14:textId="77777777" w:rsidR="000E28E2" w:rsidRDefault="000E28E2" w:rsidP="000E28E2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C8FA" w14:textId="77777777" w:rsidR="000E28E2" w:rsidRDefault="000E28E2" w:rsidP="000E28E2"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1341" w14:textId="77777777" w:rsidR="000E28E2" w:rsidRDefault="000E28E2" w:rsidP="000E28E2">
            <w: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AF4F" w14:textId="77777777" w:rsidR="000E28E2" w:rsidRDefault="005B13F7" w:rsidP="000E28E2">
            <w:r>
              <w:t>2</w:t>
            </w:r>
          </w:p>
        </w:tc>
      </w:tr>
      <w:tr w:rsidR="000E28E2" w14:paraId="0E13C0F9" w14:textId="77777777" w:rsidTr="000E28E2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0A89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01F5" w14:textId="77777777" w:rsidR="000E28E2" w:rsidRDefault="000E28E2" w:rsidP="000E28E2">
            <w:r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0C30" w14:textId="77777777" w:rsidR="000E28E2" w:rsidRPr="001D02D6" w:rsidRDefault="000E28E2" w:rsidP="000E28E2">
            <w:r w:rsidRPr="001D02D6"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4C4" w14:textId="77777777" w:rsidR="000E28E2" w:rsidRPr="001D02D6" w:rsidRDefault="000E28E2" w:rsidP="000E28E2">
            <w:r w:rsidRPr="001D02D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930" w14:textId="77777777" w:rsidR="000E28E2" w:rsidRPr="001D02D6" w:rsidRDefault="000E28E2" w:rsidP="000E28E2">
            <w:r w:rsidRPr="001D02D6"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82F1" w14:textId="77777777" w:rsidR="000E28E2" w:rsidRPr="001D02D6" w:rsidRDefault="000E28E2" w:rsidP="000E28E2">
            <w:r w:rsidRPr="001D02D6"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1C7B" w14:textId="77777777" w:rsidR="000E28E2" w:rsidRPr="001D02D6" w:rsidRDefault="000E28E2" w:rsidP="000E28E2">
            <w:r w:rsidRPr="001D02D6"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9F15" w14:textId="77777777" w:rsidR="000E28E2" w:rsidRDefault="000E28E2" w:rsidP="000E28E2">
            <w:pPr>
              <w:rPr>
                <w:b/>
              </w:rPr>
            </w:pPr>
            <w:r>
              <w:t>15</w:t>
            </w:r>
          </w:p>
        </w:tc>
      </w:tr>
      <w:tr w:rsidR="000E28E2" w14:paraId="69378FC2" w14:textId="77777777" w:rsidTr="000E28E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C9DB" w14:textId="77777777" w:rsidR="000E28E2" w:rsidRPr="00C94EFD" w:rsidRDefault="000E28E2" w:rsidP="000E28E2">
            <w:pPr>
              <w:rPr>
                <w:b/>
              </w:rPr>
            </w:pPr>
            <w:r w:rsidRPr="00C94EFD">
              <w:rPr>
                <w:b/>
              </w:rPr>
              <w:t>Итого часов, отведённых на обязательную часть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8F47" w14:textId="77777777" w:rsidR="000E28E2" w:rsidRDefault="000E28E2" w:rsidP="000E28E2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83E4" w14:textId="77777777" w:rsidR="000E28E2" w:rsidRPr="00C94EFD" w:rsidRDefault="000E28E2" w:rsidP="000E28E2">
            <w:pPr>
              <w:rPr>
                <w:b/>
              </w:rPr>
            </w:pPr>
            <w:r w:rsidRPr="00C94EFD">
              <w:rPr>
                <w:b/>
              </w:rPr>
              <w:t>2</w:t>
            </w:r>
            <w:r w:rsidR="009611A7">
              <w:rPr>
                <w:b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749" w14:textId="77777777" w:rsidR="000E28E2" w:rsidRPr="00C94EFD" w:rsidRDefault="00627CA7" w:rsidP="000E28E2">
            <w:pPr>
              <w:rPr>
                <w:b/>
              </w:rPr>
            </w:pPr>
            <w:r>
              <w:rPr>
                <w:b/>
              </w:rPr>
              <w:t>2</w:t>
            </w:r>
            <w:r w:rsidR="009611A7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E3F8" w14:textId="77777777" w:rsidR="000E28E2" w:rsidRPr="00C94EFD" w:rsidRDefault="000E28E2" w:rsidP="000E28E2">
            <w:pPr>
              <w:rPr>
                <w:b/>
              </w:rPr>
            </w:pPr>
            <w:r w:rsidRPr="00C94EFD">
              <w:rPr>
                <w:b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82E1" w14:textId="77777777" w:rsidR="000E28E2" w:rsidRPr="00C94EFD" w:rsidRDefault="000E28E2" w:rsidP="000E28E2">
            <w:pPr>
              <w:rPr>
                <w:b/>
              </w:rPr>
            </w:pPr>
            <w:r w:rsidRPr="00C94EFD">
              <w:rPr>
                <w:b/>
              </w:rPr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A6CA" w14:textId="77777777" w:rsidR="000E28E2" w:rsidRPr="00C94EFD" w:rsidRDefault="000E28E2" w:rsidP="000E28E2">
            <w:pPr>
              <w:rPr>
                <w:b/>
              </w:rPr>
            </w:pPr>
            <w:r w:rsidRPr="00C94EFD">
              <w:rPr>
                <w:b/>
              </w:rPr>
              <w:t>3</w:t>
            </w:r>
            <w:r w:rsidR="00627CA7">
              <w:rPr>
                <w:b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5DF0" w14:textId="77777777" w:rsidR="000E28E2" w:rsidRDefault="005B13F7" w:rsidP="000E28E2">
            <w:r>
              <w:t>147</w:t>
            </w:r>
          </w:p>
        </w:tc>
      </w:tr>
      <w:tr w:rsidR="000E28E2" w14:paraId="13A544F7" w14:textId="77777777" w:rsidTr="000E28E2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01EF" w14:textId="77777777" w:rsidR="000E28E2" w:rsidRPr="00C94EFD" w:rsidRDefault="000E28E2" w:rsidP="000E28E2">
            <w:pPr>
              <w:rPr>
                <w:b/>
              </w:rPr>
            </w:pPr>
            <w:r w:rsidRPr="00C94EFD">
              <w:rPr>
                <w:b/>
              </w:rPr>
              <w:t>Часть, формируемая участниками образовательного процесса</w:t>
            </w:r>
          </w:p>
          <w:p w14:paraId="09BDFC5A" w14:textId="77777777" w:rsidR="000E28E2" w:rsidRDefault="000E28E2" w:rsidP="000E28E2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C9F5" w14:textId="77777777" w:rsidR="000E28E2" w:rsidRPr="00627CA7" w:rsidRDefault="009611A7" w:rsidP="000E28E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9DDC" w14:textId="77777777" w:rsidR="000E28E2" w:rsidRPr="00627CA7" w:rsidRDefault="00741009" w:rsidP="000E28E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E34D" w14:textId="77777777" w:rsidR="000E28E2" w:rsidRPr="00627CA7" w:rsidRDefault="00627CA7" w:rsidP="000E28E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EDC4" w14:textId="77777777" w:rsidR="000E28E2" w:rsidRPr="00627CA7" w:rsidRDefault="00627CA7" w:rsidP="000E28E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6E84" w14:textId="77777777" w:rsidR="000E28E2" w:rsidRPr="00627CA7" w:rsidRDefault="000E28E2" w:rsidP="000E28E2">
            <w:pPr>
              <w:rPr>
                <w:b/>
                <w:bCs/>
              </w:rPr>
            </w:pPr>
            <w:r w:rsidRPr="00627CA7">
              <w:rPr>
                <w:b/>
                <w:bCs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9086" w14:textId="77777777" w:rsidR="000E28E2" w:rsidRPr="00627CA7" w:rsidRDefault="00FC2C06" w:rsidP="000E28E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E28E2" w14:paraId="75A21439" w14:textId="77777777" w:rsidTr="000E28E2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37ADE" w14:textId="77777777" w:rsidR="000E28E2" w:rsidRDefault="000E28E2" w:rsidP="000E28E2">
            <w:r>
              <w:t>Родной язык и родная литература</w:t>
            </w:r>
          </w:p>
          <w:p w14:paraId="0B9D66E6" w14:textId="77777777" w:rsidR="000E28E2" w:rsidRDefault="000E28E2" w:rsidP="000E28E2"/>
          <w:p w14:paraId="30814DA3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3603" w14:textId="77777777" w:rsidR="000E28E2" w:rsidRDefault="000E28E2" w:rsidP="000E28E2">
            <w:r>
              <w:t>Русский родной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FC16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C085" w14:textId="77777777" w:rsidR="000E28E2" w:rsidRDefault="000E28E2" w:rsidP="000E28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70C7" w14:textId="77777777" w:rsidR="000E28E2" w:rsidRDefault="000E28E2" w:rsidP="000E28E2">
            <w: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608E" w14:textId="77777777" w:rsidR="000E28E2" w:rsidRPr="005B13F7" w:rsidRDefault="000E28E2" w:rsidP="000E28E2">
            <w:pPr>
              <w:rPr>
                <w:bCs/>
              </w:rPr>
            </w:pPr>
            <w:r w:rsidRPr="005B13F7">
              <w:rPr>
                <w:bCs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EE66" w14:textId="77777777" w:rsidR="000E28E2" w:rsidRDefault="000E28E2" w:rsidP="000E28E2">
            <w:r>
              <w:t>0,5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651F" w14:textId="77777777" w:rsidR="000E28E2" w:rsidRDefault="00FC2C06" w:rsidP="000E28E2">
            <w:r>
              <w:t>1</w:t>
            </w:r>
            <w:r w:rsidR="000E28E2">
              <w:t>,5</w:t>
            </w:r>
          </w:p>
        </w:tc>
      </w:tr>
      <w:tr w:rsidR="000E28E2" w14:paraId="427DE441" w14:textId="77777777" w:rsidTr="000E28E2"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D739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A41D" w14:textId="77777777" w:rsidR="000E28E2" w:rsidRDefault="000E28E2" w:rsidP="000E28E2">
            <w:r>
              <w:t>Родная литература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06B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E871" w14:textId="77777777" w:rsidR="000E28E2" w:rsidRDefault="000E28E2" w:rsidP="000E28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C48" w14:textId="77777777" w:rsidR="000E28E2" w:rsidRDefault="000E28E2" w:rsidP="000E28E2">
            <w: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5010" w14:textId="77777777" w:rsidR="000E28E2" w:rsidRPr="005B13F7" w:rsidRDefault="000E28E2" w:rsidP="000E28E2">
            <w:pPr>
              <w:rPr>
                <w:bCs/>
              </w:rPr>
            </w:pPr>
            <w:r w:rsidRPr="005B13F7">
              <w:rPr>
                <w:bCs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6408" w14:textId="77777777" w:rsidR="000E28E2" w:rsidRDefault="000E28E2" w:rsidP="000E28E2">
            <w:r>
              <w:t>0,5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682A" w14:textId="77777777" w:rsidR="000E28E2" w:rsidRDefault="00FC2C06" w:rsidP="000E28E2">
            <w:r>
              <w:t>1</w:t>
            </w:r>
            <w:r w:rsidR="000E28E2">
              <w:t>,5</w:t>
            </w:r>
          </w:p>
        </w:tc>
      </w:tr>
      <w:tr w:rsidR="000E28E2" w14:paraId="71F971F0" w14:textId="77777777" w:rsidTr="000E28E2"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7903" w14:textId="77777777" w:rsidR="000E28E2" w:rsidRDefault="000E28E2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5B68" w14:textId="77777777" w:rsidR="000E28E2" w:rsidRDefault="000E28E2" w:rsidP="000E28E2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6D3D" w14:textId="77777777" w:rsidR="000E28E2" w:rsidRDefault="000E28E2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8971" w14:textId="77777777" w:rsidR="000E28E2" w:rsidRDefault="000E28E2" w:rsidP="000E28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6414" w14:textId="77777777" w:rsidR="000E28E2" w:rsidRDefault="000E28E2" w:rsidP="000E28E2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3DAA" w14:textId="77777777" w:rsidR="000E28E2" w:rsidRDefault="000E28E2" w:rsidP="000E28E2">
            <w:pPr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79E7" w14:textId="77777777" w:rsidR="000E28E2" w:rsidRDefault="000E28E2" w:rsidP="000E28E2"/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4FEA" w14:textId="77777777" w:rsidR="000E28E2" w:rsidRDefault="000E28E2" w:rsidP="000E28E2"/>
        </w:tc>
      </w:tr>
      <w:tr w:rsidR="00AF716C" w14:paraId="1B548C03" w14:textId="77777777" w:rsidTr="000E28E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B4B" w14:textId="77777777" w:rsidR="00AF716C" w:rsidRDefault="00AF716C" w:rsidP="00AF716C">
            <w:r>
              <w:t>Иностранный язык</w:t>
            </w:r>
          </w:p>
          <w:p w14:paraId="311358DD" w14:textId="77777777" w:rsidR="00AF716C" w:rsidRDefault="00AF716C" w:rsidP="000E28E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E1A" w14:textId="77777777" w:rsidR="00AF716C" w:rsidRDefault="00AF716C" w:rsidP="00AF716C">
            <w:r>
              <w:t>Второй иностранный язык</w:t>
            </w:r>
          </w:p>
          <w:p w14:paraId="456F30CA" w14:textId="77777777" w:rsidR="00AF716C" w:rsidRDefault="00AF716C" w:rsidP="00AF716C">
            <w:r>
              <w:t>(немецкий)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AF3" w14:textId="77777777" w:rsidR="00AF716C" w:rsidRDefault="00AF716C" w:rsidP="000E28E2"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6C0" w14:textId="77777777" w:rsidR="00AF716C" w:rsidRDefault="00AF716C" w:rsidP="000E28E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1DD" w14:textId="77777777" w:rsidR="00AF716C" w:rsidRDefault="00AF716C" w:rsidP="000E28E2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428" w14:textId="77777777" w:rsidR="00AF716C" w:rsidRDefault="00AF716C" w:rsidP="000E28E2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734" w14:textId="77777777" w:rsidR="00AF716C" w:rsidRDefault="00AF716C" w:rsidP="000E28E2"/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31B" w14:textId="77777777" w:rsidR="00AF716C" w:rsidRDefault="005B13F7" w:rsidP="000E28E2">
            <w:r>
              <w:t>3</w:t>
            </w:r>
          </w:p>
        </w:tc>
      </w:tr>
      <w:tr w:rsidR="000E28E2" w14:paraId="35067F31" w14:textId="77777777" w:rsidTr="000E28E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0378" w14:textId="77777777" w:rsidR="000E28E2" w:rsidRDefault="00627CA7" w:rsidP="000E28E2">
            <w:r>
              <w:t xml:space="preserve">Общественно-научные предметы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C4CC" w14:textId="77777777" w:rsidR="000E28E2" w:rsidRDefault="00627CA7" w:rsidP="000E28E2">
            <w:r>
              <w:t>История России. Всеобщая история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946A" w14:textId="77777777" w:rsidR="000E28E2" w:rsidRPr="001D02D6" w:rsidRDefault="000E28E2" w:rsidP="000E28E2">
            <w: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52DE" w14:textId="77777777" w:rsidR="000E28E2" w:rsidRPr="001D02D6" w:rsidRDefault="000E28E2" w:rsidP="000E28E2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D682" w14:textId="77777777" w:rsidR="000E28E2" w:rsidRPr="001D02D6" w:rsidRDefault="000E28E2" w:rsidP="000E28E2"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F420" w14:textId="77777777" w:rsidR="000E28E2" w:rsidRPr="001D02D6" w:rsidRDefault="000E28E2" w:rsidP="000E28E2"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1A43" w14:textId="77777777" w:rsidR="000E28E2" w:rsidRPr="001D02D6" w:rsidRDefault="000E28E2" w:rsidP="000E28E2">
            <w: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3D60" w14:textId="77777777" w:rsidR="000E28E2" w:rsidRDefault="000E28E2" w:rsidP="000E28E2">
            <w:r>
              <w:t>1</w:t>
            </w:r>
          </w:p>
        </w:tc>
      </w:tr>
      <w:tr w:rsidR="00627CA7" w14:paraId="65AB38AB" w14:textId="77777777" w:rsidTr="000E28E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32E" w14:textId="77777777" w:rsidR="00627CA7" w:rsidRDefault="00627CA7" w:rsidP="000E28E2">
            <w:r>
              <w:t>Естественно-научные предметы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763" w14:textId="77777777" w:rsidR="00627CA7" w:rsidRDefault="00627CA7" w:rsidP="000E28E2">
            <w:r>
              <w:t>Биология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1E" w14:textId="77777777" w:rsidR="00627CA7" w:rsidRDefault="00627CA7" w:rsidP="000E28E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390" w14:textId="77777777" w:rsidR="00627CA7" w:rsidRDefault="00627CA7" w:rsidP="000E28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F9C" w14:textId="77777777" w:rsidR="00627CA7" w:rsidRDefault="00627CA7" w:rsidP="000E28E2"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BA2" w14:textId="77777777" w:rsidR="00627CA7" w:rsidRDefault="00627CA7" w:rsidP="000E28E2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847" w14:textId="77777777" w:rsidR="00627CA7" w:rsidRDefault="00627CA7" w:rsidP="000E28E2"/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7C7" w14:textId="77777777" w:rsidR="00627CA7" w:rsidRDefault="005B13F7" w:rsidP="000E28E2">
            <w:r>
              <w:t>1</w:t>
            </w:r>
          </w:p>
        </w:tc>
      </w:tr>
      <w:tr w:rsidR="000E28E2" w14:paraId="5D8FF1D3" w14:textId="77777777" w:rsidTr="000E28E2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DFB" w14:textId="77777777" w:rsidR="000E28E2" w:rsidRPr="00C94EFD" w:rsidRDefault="000E28E2" w:rsidP="000E28E2">
            <w:pPr>
              <w:rPr>
                <w:b/>
              </w:rPr>
            </w:pPr>
            <w:r w:rsidRPr="00C94EFD">
              <w:rPr>
                <w:b/>
              </w:rPr>
              <w:t>Максимально допустимая аудиторская учебная недельная нагрузка при 5-ти дневной учебной неделе (требования СанПин)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BAC" w14:textId="77777777" w:rsidR="000E28E2" w:rsidRDefault="00627CA7" w:rsidP="000E28E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821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3</w:t>
            </w:r>
            <w:r w:rsidR="00627CA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13E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68A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CC2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3</w:t>
            </w:r>
            <w:r w:rsidR="00627CA7">
              <w:rPr>
                <w:b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308" w14:textId="77777777" w:rsidR="000E28E2" w:rsidRDefault="000E28E2" w:rsidP="000E28E2">
            <w:pPr>
              <w:rPr>
                <w:b/>
              </w:rPr>
            </w:pPr>
            <w:r>
              <w:rPr>
                <w:b/>
              </w:rPr>
              <w:t>1</w:t>
            </w:r>
            <w:r w:rsidR="005B13F7">
              <w:rPr>
                <w:b/>
              </w:rPr>
              <w:t>5</w:t>
            </w:r>
            <w:r w:rsidR="00FC2C06">
              <w:rPr>
                <w:b/>
              </w:rPr>
              <w:t>5</w:t>
            </w:r>
          </w:p>
        </w:tc>
      </w:tr>
    </w:tbl>
    <w:bookmarkEnd w:id="3"/>
    <w:bookmarkEnd w:id="4"/>
    <w:p w14:paraId="763D18AC" w14:textId="77777777" w:rsidR="00825345" w:rsidRPr="00CD327F" w:rsidRDefault="00825345" w:rsidP="006904E2">
      <w:pPr>
        <w:rPr>
          <w:b/>
        </w:rPr>
      </w:pPr>
      <w:r w:rsidRPr="00CD327F">
        <w:rPr>
          <w:b/>
        </w:rPr>
        <w:t xml:space="preserve"> Учебный план МКОУ СОШ с. Гастелло</w:t>
      </w:r>
      <w:r w:rsidR="00120EE7" w:rsidRPr="00CD327F">
        <w:rPr>
          <w:b/>
        </w:rPr>
        <w:t xml:space="preserve"> основного общего образования</w:t>
      </w:r>
      <w:r w:rsidRPr="00CD327F">
        <w:rPr>
          <w:b/>
        </w:rPr>
        <w:t xml:space="preserve"> 5</w:t>
      </w:r>
      <w:r w:rsidR="00120EE7" w:rsidRPr="00CD327F">
        <w:rPr>
          <w:b/>
        </w:rPr>
        <w:t xml:space="preserve"> –</w:t>
      </w:r>
      <w:r w:rsidR="00DD7633">
        <w:rPr>
          <w:b/>
        </w:rPr>
        <w:t>9</w:t>
      </w:r>
      <w:r w:rsidRPr="00CD327F">
        <w:rPr>
          <w:b/>
        </w:rPr>
        <w:t xml:space="preserve"> классы, </w:t>
      </w:r>
    </w:p>
    <w:p w14:paraId="20E86357" w14:textId="77777777" w:rsidR="00825345" w:rsidRDefault="00825345" w:rsidP="006904E2">
      <w:pPr>
        <w:rPr>
          <w:b/>
        </w:rPr>
      </w:pPr>
      <w:r w:rsidRPr="00CD327F">
        <w:rPr>
          <w:b/>
        </w:rPr>
        <w:t xml:space="preserve"> реализующий стандарты второго поколения</w:t>
      </w:r>
      <w:r w:rsidR="00DD7633">
        <w:rPr>
          <w:b/>
        </w:rPr>
        <w:t xml:space="preserve"> на 20</w:t>
      </w:r>
      <w:r w:rsidR="00300DCB">
        <w:rPr>
          <w:b/>
        </w:rPr>
        <w:t>20</w:t>
      </w:r>
      <w:r w:rsidR="00DD7633">
        <w:rPr>
          <w:b/>
        </w:rPr>
        <w:t xml:space="preserve"> – 202</w:t>
      </w:r>
      <w:r w:rsidR="00300DCB">
        <w:rPr>
          <w:b/>
        </w:rPr>
        <w:t>1</w:t>
      </w:r>
      <w:r w:rsidRPr="00CD327F">
        <w:rPr>
          <w:b/>
        </w:rPr>
        <w:t xml:space="preserve"> учебный год</w:t>
      </w:r>
    </w:p>
    <w:tbl>
      <w:tblPr>
        <w:tblStyle w:val="a3"/>
        <w:tblW w:w="10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08"/>
        <w:gridCol w:w="2209"/>
        <w:gridCol w:w="897"/>
        <w:gridCol w:w="782"/>
        <w:gridCol w:w="851"/>
        <w:gridCol w:w="992"/>
        <w:gridCol w:w="851"/>
        <w:gridCol w:w="1419"/>
        <w:gridCol w:w="24"/>
      </w:tblGrid>
      <w:tr w:rsidR="005B13F7" w14:paraId="6F1CF4DE" w14:textId="77777777" w:rsidTr="009611A7">
        <w:trPr>
          <w:gridAfter w:val="1"/>
          <w:wAfter w:w="24" w:type="dxa"/>
          <w:trHeight w:val="77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C6F7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Предметные</w:t>
            </w:r>
          </w:p>
          <w:p w14:paraId="0CD8BAB7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области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ECE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B1B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Количество часов в неделю/год</w:t>
            </w:r>
          </w:p>
          <w:p w14:paraId="30B6C7D5" w14:textId="77777777" w:rsidR="005B13F7" w:rsidRDefault="005B13F7" w:rsidP="009611A7">
            <w:pPr>
              <w:rPr>
                <w:b/>
              </w:rPr>
            </w:pPr>
          </w:p>
        </w:tc>
      </w:tr>
      <w:tr w:rsidR="005B13F7" w14:paraId="56088CDE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D538" w14:textId="77777777" w:rsidR="005B13F7" w:rsidRDefault="005B13F7" w:rsidP="009611A7">
            <w:pPr>
              <w:rPr>
                <w:b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A6D4" w14:textId="77777777" w:rsidR="005B13F7" w:rsidRDefault="005B13F7" w:rsidP="009611A7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D28F" w14:textId="77777777" w:rsidR="005B13F7" w:rsidRDefault="005B13F7" w:rsidP="009611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6CA0" w14:textId="77777777" w:rsidR="005B13F7" w:rsidRDefault="005B13F7" w:rsidP="009611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120A" w14:textId="77777777" w:rsidR="005B13F7" w:rsidRDefault="005B13F7" w:rsidP="009611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BC5C" w14:textId="77777777" w:rsidR="005B13F7" w:rsidRDefault="005B13F7" w:rsidP="009611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EE23" w14:textId="77777777" w:rsidR="005B13F7" w:rsidRDefault="005B13F7" w:rsidP="009611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IX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90F4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14:paraId="0343AB20" w14:textId="77777777" w:rsidR="005B13F7" w:rsidRDefault="005B13F7" w:rsidP="009611A7">
            <w:pPr>
              <w:rPr>
                <w:b/>
              </w:rPr>
            </w:pPr>
          </w:p>
        </w:tc>
      </w:tr>
      <w:tr w:rsidR="005B13F7" w14:paraId="5F29557D" w14:textId="77777777" w:rsidTr="009611A7"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ADE" w14:textId="77777777" w:rsidR="005B13F7" w:rsidRDefault="005B13F7" w:rsidP="009611A7">
            <w:pPr>
              <w:rPr>
                <w:b/>
              </w:rPr>
            </w:pPr>
          </w:p>
          <w:p w14:paraId="2374D571" w14:textId="77777777" w:rsidR="005B13F7" w:rsidRPr="00B15501" w:rsidRDefault="005B13F7" w:rsidP="009611A7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0BC5" w14:textId="77777777" w:rsidR="005B13F7" w:rsidRDefault="005B13F7" w:rsidP="009611A7">
            <w:pPr>
              <w:rPr>
                <w:b/>
              </w:rPr>
            </w:pPr>
          </w:p>
        </w:tc>
      </w:tr>
      <w:tr w:rsidR="005B13F7" w14:paraId="56195BC3" w14:textId="77777777" w:rsidTr="005B13F7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7CD8" w14:textId="77777777" w:rsidR="005B13F7" w:rsidRDefault="005B13F7" w:rsidP="009611A7">
            <w:r>
              <w:t>Русский язык и 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3B8A" w14:textId="77777777" w:rsidR="005B13F7" w:rsidRDefault="005B13F7" w:rsidP="009611A7">
            <w:r>
              <w:t>Русский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0B81" w14:textId="77777777" w:rsidR="005B13F7" w:rsidRDefault="009611A7" w:rsidP="009611A7">
            <w:r>
              <w:t>5</w:t>
            </w:r>
            <w:r w:rsidR="005B13F7">
              <w:t>/1</w:t>
            </w:r>
            <w: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1CB2" w14:textId="77777777" w:rsidR="005B13F7" w:rsidRDefault="009611A7" w:rsidP="009611A7">
            <w:r>
              <w:t>6</w:t>
            </w:r>
            <w:r w:rsidR="009C28CA">
              <w:t>/</w:t>
            </w:r>
            <w: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16B" w14:textId="77777777" w:rsidR="005B13F7" w:rsidRDefault="005B13F7" w:rsidP="009611A7">
            <w: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6E05" w14:textId="77777777" w:rsidR="005B13F7" w:rsidRDefault="005B13F7" w:rsidP="009611A7">
            <w: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A216" w14:textId="77777777" w:rsidR="005B13F7" w:rsidRPr="00627CA7" w:rsidRDefault="005B13F7" w:rsidP="009611A7">
            <w:pPr>
              <w:rPr>
                <w:bCs/>
              </w:rPr>
            </w:pPr>
            <w:r w:rsidRPr="00627CA7">
              <w:rPr>
                <w:bCs/>
              </w:rPr>
              <w:t>3</w:t>
            </w:r>
            <w:r>
              <w:rPr>
                <w:bCs/>
              </w:rPr>
              <w:t>/102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1E4" w14:textId="77777777" w:rsidR="005B13F7" w:rsidRDefault="009611A7" w:rsidP="009611A7">
            <w:r>
              <w:t>21</w:t>
            </w:r>
            <w:r w:rsidR="009C28CA">
              <w:t>/</w:t>
            </w:r>
            <w:r w:rsidR="00997664">
              <w:t>714</w:t>
            </w:r>
          </w:p>
          <w:p w14:paraId="0EAB20E3" w14:textId="77777777" w:rsidR="005B13F7" w:rsidRDefault="005B13F7" w:rsidP="009611A7"/>
        </w:tc>
      </w:tr>
      <w:tr w:rsidR="005B13F7" w14:paraId="112B49E5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23A1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9E85" w14:textId="77777777" w:rsidR="005B13F7" w:rsidRDefault="005B13F7" w:rsidP="009611A7">
            <w:r>
              <w:t>Литература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5A6" w14:textId="77777777" w:rsidR="005B13F7" w:rsidRDefault="005B13F7" w:rsidP="009611A7">
            <w:r>
              <w:t>3</w:t>
            </w:r>
            <w:r w:rsidR="009C28CA">
              <w:t>/102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F958" w14:textId="77777777" w:rsidR="005B13F7" w:rsidRDefault="005B13F7" w:rsidP="009611A7">
            <w:r>
              <w:t>3</w:t>
            </w:r>
            <w:r w:rsidR="009C28CA">
              <w:t>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8F38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20B2" w14:textId="77777777" w:rsidR="005B13F7" w:rsidRPr="00627CA7" w:rsidRDefault="005B13F7" w:rsidP="009611A7">
            <w:pPr>
              <w:rPr>
                <w:bCs/>
              </w:rPr>
            </w:pPr>
            <w:r w:rsidRPr="00627CA7">
              <w:rPr>
                <w:bCs/>
              </w:rPr>
              <w:t>2</w:t>
            </w:r>
            <w:r w:rsidR="009C28CA">
              <w:rPr>
                <w:bCs/>
              </w:rPr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4633" w14:textId="77777777" w:rsidR="005B13F7" w:rsidRDefault="005B13F7" w:rsidP="009611A7">
            <w:r>
              <w:t>3/102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DDD4" w14:textId="77777777" w:rsidR="005B13F7" w:rsidRDefault="005B13F7" w:rsidP="009611A7">
            <w:r>
              <w:t>13</w:t>
            </w:r>
            <w:r w:rsidR="009C28CA">
              <w:t>/442</w:t>
            </w:r>
          </w:p>
          <w:p w14:paraId="1D98FCE9" w14:textId="77777777" w:rsidR="005B13F7" w:rsidRDefault="005B13F7" w:rsidP="009611A7"/>
        </w:tc>
      </w:tr>
      <w:tr w:rsidR="005B13F7" w14:paraId="5D035F3E" w14:textId="77777777" w:rsidTr="005B13F7"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E8219" w14:textId="77777777" w:rsidR="005B13F7" w:rsidRDefault="005B13F7" w:rsidP="009611A7">
            <w:r>
              <w:t>Иностранный язык</w:t>
            </w:r>
          </w:p>
          <w:p w14:paraId="5B91E3DA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C2F" w14:textId="77777777" w:rsidR="005B13F7" w:rsidRDefault="005B13F7" w:rsidP="009611A7">
            <w:r>
              <w:t>Иностранный язык</w:t>
            </w:r>
          </w:p>
          <w:p w14:paraId="3848DF76" w14:textId="77777777" w:rsidR="005B13F7" w:rsidRDefault="002D7301" w:rsidP="009611A7">
            <w:r>
              <w:t>(</w:t>
            </w:r>
            <w:r w:rsidR="005B13F7">
              <w:t>английский)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8808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96C3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9A58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433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F776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4906" w14:textId="77777777" w:rsidR="005B13F7" w:rsidRDefault="005B13F7" w:rsidP="009611A7">
            <w:r>
              <w:t>15</w:t>
            </w:r>
            <w:r w:rsidR="009C28CA">
              <w:t>/510</w:t>
            </w:r>
          </w:p>
        </w:tc>
      </w:tr>
      <w:tr w:rsidR="005B13F7" w14:paraId="6785D583" w14:textId="77777777" w:rsidTr="005B13F7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B54C" w14:textId="77777777" w:rsidR="005B13F7" w:rsidRDefault="005B13F7" w:rsidP="009611A7">
            <w:r>
              <w:t>Математика и информатика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1468" w14:textId="77777777" w:rsidR="005B13F7" w:rsidRDefault="005B13F7" w:rsidP="009611A7">
            <w:r>
              <w:t>Математика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8D8F" w14:textId="77777777" w:rsidR="005B13F7" w:rsidRDefault="005B13F7" w:rsidP="009611A7">
            <w:r>
              <w:t>5</w:t>
            </w:r>
            <w:r w:rsidR="009C28CA">
              <w:t>/170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6E22" w14:textId="77777777" w:rsidR="005B13F7" w:rsidRDefault="005B13F7" w:rsidP="009611A7">
            <w:r>
              <w:t>5</w:t>
            </w:r>
            <w:r w:rsidR="009C28CA">
              <w:t>/170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743" w14:textId="77777777" w:rsidR="005B13F7" w:rsidRDefault="005B13F7" w:rsidP="00961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EB3" w14:textId="77777777" w:rsidR="005B13F7" w:rsidRDefault="005B13F7" w:rsidP="009611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D0E" w14:textId="77777777" w:rsidR="005B13F7" w:rsidRDefault="005B13F7" w:rsidP="009611A7"/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3EBB" w14:textId="77777777" w:rsidR="005B13F7" w:rsidRDefault="005B13F7" w:rsidP="009611A7">
            <w:r>
              <w:t>10</w:t>
            </w:r>
            <w:r w:rsidR="009C28CA">
              <w:t>/340</w:t>
            </w:r>
          </w:p>
          <w:p w14:paraId="00877450" w14:textId="77777777" w:rsidR="005B13F7" w:rsidRDefault="005B13F7" w:rsidP="009611A7"/>
        </w:tc>
      </w:tr>
      <w:tr w:rsidR="005B13F7" w14:paraId="7A9968AB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E221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BB45" w14:textId="77777777" w:rsidR="005B13F7" w:rsidRDefault="005B13F7" w:rsidP="009611A7">
            <w:r>
              <w:t>Алгебра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125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26F" w14:textId="77777777" w:rsidR="005B13F7" w:rsidRDefault="005B13F7" w:rsidP="009611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6592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6331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02EB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9E5D" w14:textId="77777777" w:rsidR="005B13F7" w:rsidRDefault="005B13F7" w:rsidP="009611A7">
            <w:r>
              <w:t>9</w:t>
            </w:r>
            <w:r w:rsidR="009C28CA">
              <w:t>/306</w:t>
            </w:r>
          </w:p>
          <w:p w14:paraId="41D745B1" w14:textId="77777777" w:rsidR="005B13F7" w:rsidRDefault="005B13F7" w:rsidP="009611A7"/>
        </w:tc>
      </w:tr>
      <w:tr w:rsidR="005B13F7" w14:paraId="000A7ADC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725D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3892" w14:textId="77777777" w:rsidR="005B13F7" w:rsidRDefault="005B13F7" w:rsidP="009611A7">
            <w:r>
              <w:t>Геометрия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A44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249" w14:textId="77777777" w:rsidR="005B13F7" w:rsidRDefault="005B13F7" w:rsidP="009611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B1C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5AAC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7FF5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9D10" w14:textId="77777777" w:rsidR="005B13F7" w:rsidRDefault="005B13F7" w:rsidP="009611A7">
            <w:r>
              <w:t>6</w:t>
            </w:r>
            <w:r w:rsidR="009C28CA">
              <w:t>/204</w:t>
            </w:r>
          </w:p>
          <w:p w14:paraId="58CE5E74" w14:textId="77777777" w:rsidR="005B13F7" w:rsidRDefault="005B13F7" w:rsidP="009611A7"/>
        </w:tc>
      </w:tr>
      <w:tr w:rsidR="005B13F7" w14:paraId="6637ED9C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00EC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1DA7" w14:textId="77777777" w:rsidR="005B13F7" w:rsidRDefault="005B13F7" w:rsidP="009611A7">
            <w:r>
              <w:t>Информатика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E75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096" w14:textId="77777777" w:rsidR="005B13F7" w:rsidRDefault="005B13F7" w:rsidP="00961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0B6B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C1F0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0B9F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C148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  <w:p w14:paraId="7439BDEC" w14:textId="77777777" w:rsidR="005B13F7" w:rsidRDefault="005B13F7" w:rsidP="009611A7"/>
        </w:tc>
      </w:tr>
      <w:tr w:rsidR="005B13F7" w14:paraId="0C1124FA" w14:textId="77777777" w:rsidTr="005B13F7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62A6" w14:textId="77777777" w:rsidR="005B13F7" w:rsidRDefault="005B13F7" w:rsidP="009611A7">
            <w:r>
              <w:t>Общественно-научные предметы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4023" w14:textId="77777777" w:rsidR="005B13F7" w:rsidRDefault="005B13F7" w:rsidP="009611A7">
            <w:r>
              <w:t>История России. Всеобщая история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63A5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7E1E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222F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4462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3F3D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E69F" w14:textId="77777777" w:rsidR="005B13F7" w:rsidRDefault="005B13F7" w:rsidP="009611A7">
            <w:r>
              <w:t>10</w:t>
            </w:r>
            <w:r w:rsidR="009C28CA">
              <w:t>/340</w:t>
            </w:r>
          </w:p>
        </w:tc>
      </w:tr>
      <w:tr w:rsidR="005B13F7" w14:paraId="24B4AE5D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3BAD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1FCE" w14:textId="77777777" w:rsidR="005B13F7" w:rsidRDefault="005B13F7" w:rsidP="009611A7">
            <w:r>
              <w:t>Обществознание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85E" w14:textId="77777777" w:rsidR="005B13F7" w:rsidRDefault="005B13F7" w:rsidP="009611A7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DC23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0CA5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FF4B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A290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1846" w14:textId="77777777" w:rsidR="005B13F7" w:rsidRDefault="005B13F7" w:rsidP="009611A7">
            <w:r>
              <w:t>4</w:t>
            </w:r>
            <w:r w:rsidR="009C28CA">
              <w:t>/136</w:t>
            </w:r>
          </w:p>
          <w:p w14:paraId="252C047B" w14:textId="77777777" w:rsidR="005B13F7" w:rsidRDefault="005B13F7" w:rsidP="009611A7"/>
        </w:tc>
      </w:tr>
      <w:tr w:rsidR="005B13F7" w14:paraId="05DA1CB4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EACB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52BF" w14:textId="77777777" w:rsidR="005B13F7" w:rsidRDefault="005B13F7" w:rsidP="009611A7">
            <w:r>
              <w:t>География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3E4" w14:textId="77777777" w:rsidR="005B13F7" w:rsidRPr="00AF716C" w:rsidRDefault="005B13F7" w:rsidP="009611A7">
            <w:pPr>
              <w:rPr>
                <w:bCs/>
              </w:rPr>
            </w:pPr>
            <w:r w:rsidRPr="00AF716C">
              <w:rPr>
                <w:bCs/>
              </w:rPr>
              <w:t>1</w:t>
            </w:r>
            <w:r w:rsidR="009C28CA">
              <w:t>/34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216E" w14:textId="77777777" w:rsidR="005B13F7" w:rsidRPr="00627CA7" w:rsidRDefault="005B13F7" w:rsidP="009611A7">
            <w:pPr>
              <w:rPr>
                <w:bCs/>
              </w:rPr>
            </w:pPr>
            <w:r w:rsidRPr="00627CA7">
              <w:rPr>
                <w:bCs/>
              </w:rP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5FB0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BDE6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0E06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47B" w14:textId="77777777" w:rsidR="005B13F7" w:rsidRDefault="005B13F7" w:rsidP="009611A7">
            <w:r>
              <w:t>8</w:t>
            </w:r>
            <w:r w:rsidR="009C28CA">
              <w:t>/272</w:t>
            </w:r>
          </w:p>
          <w:p w14:paraId="14511688" w14:textId="77777777" w:rsidR="005B13F7" w:rsidRDefault="005B13F7" w:rsidP="009611A7"/>
        </w:tc>
      </w:tr>
      <w:tr w:rsidR="005B13F7" w14:paraId="16781B57" w14:textId="77777777" w:rsidTr="005B13F7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8D6" w14:textId="77777777" w:rsidR="005B13F7" w:rsidRDefault="005B13F7" w:rsidP="009611A7">
            <w:r>
              <w:t>Естественно-научные предметы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69FF" w14:textId="77777777" w:rsidR="005B13F7" w:rsidRDefault="005B13F7" w:rsidP="009611A7">
            <w:r>
              <w:t>Физика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494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C8C" w14:textId="77777777" w:rsidR="005B13F7" w:rsidRDefault="005B13F7" w:rsidP="009611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A4FA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D48D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F4DF" w14:textId="77777777" w:rsidR="005B13F7" w:rsidRDefault="005B13F7" w:rsidP="009611A7">
            <w:r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EC14" w14:textId="77777777" w:rsidR="005B13F7" w:rsidRDefault="005B13F7" w:rsidP="009611A7">
            <w:r>
              <w:t>7</w:t>
            </w:r>
            <w:r w:rsidR="009C28CA">
              <w:t>/238</w:t>
            </w:r>
          </w:p>
          <w:p w14:paraId="297F5F4F" w14:textId="77777777" w:rsidR="005B13F7" w:rsidRDefault="005B13F7" w:rsidP="009611A7"/>
        </w:tc>
      </w:tr>
      <w:tr w:rsidR="005B13F7" w14:paraId="77995567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A795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3D7" w14:textId="77777777" w:rsidR="005B13F7" w:rsidRDefault="005B13F7" w:rsidP="009611A7">
            <w:r>
              <w:t>Химия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83D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A6E" w14:textId="77777777" w:rsidR="005B13F7" w:rsidRDefault="005B13F7" w:rsidP="009611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F44" w14:textId="77777777" w:rsidR="005B13F7" w:rsidRDefault="005B13F7" w:rsidP="00961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B1C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3EFC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0CE8" w14:textId="77777777" w:rsidR="005B13F7" w:rsidRDefault="005B13F7" w:rsidP="009611A7">
            <w:r>
              <w:t>4</w:t>
            </w:r>
            <w:r w:rsidR="009C28CA">
              <w:t>/136</w:t>
            </w:r>
          </w:p>
          <w:p w14:paraId="16EC0570" w14:textId="77777777" w:rsidR="005B13F7" w:rsidRDefault="005B13F7" w:rsidP="009611A7"/>
        </w:tc>
      </w:tr>
      <w:tr w:rsidR="005B13F7" w14:paraId="6CCD07E2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47B4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A4D3" w14:textId="77777777" w:rsidR="005B13F7" w:rsidRDefault="005B13F7" w:rsidP="009611A7">
            <w:r>
              <w:t>Биология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03B9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BE93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FCAB" w14:textId="77777777" w:rsidR="005B13F7" w:rsidRPr="00627CA7" w:rsidRDefault="005B13F7" w:rsidP="009611A7">
            <w:pPr>
              <w:rPr>
                <w:bCs/>
              </w:rPr>
            </w:pPr>
            <w:r w:rsidRPr="00627CA7">
              <w:rPr>
                <w:bCs/>
              </w:rPr>
              <w:t>1</w:t>
            </w:r>
            <w:r w:rsidR="009C28CA"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248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0F27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33B1" w14:textId="77777777" w:rsidR="005B13F7" w:rsidRDefault="005B13F7" w:rsidP="009611A7">
            <w:r>
              <w:t>7</w:t>
            </w:r>
            <w:r w:rsidR="009C28CA">
              <w:t>/238</w:t>
            </w:r>
          </w:p>
          <w:p w14:paraId="1676F621" w14:textId="77777777" w:rsidR="005B13F7" w:rsidRDefault="005B13F7" w:rsidP="009611A7"/>
        </w:tc>
      </w:tr>
      <w:tr w:rsidR="005B13F7" w14:paraId="57DE14CE" w14:textId="77777777" w:rsidTr="005B13F7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5646" w14:textId="77777777" w:rsidR="005B13F7" w:rsidRDefault="005B13F7" w:rsidP="009611A7">
            <w:r>
              <w:lastRenderedPageBreak/>
              <w:t>Искусство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7EE" w14:textId="77777777" w:rsidR="005B13F7" w:rsidRDefault="005B13F7" w:rsidP="009611A7">
            <w:r>
              <w:t>Музыка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A0C2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1083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49DA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F59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4C89" w14:textId="77777777" w:rsidR="005B13F7" w:rsidRDefault="005B13F7" w:rsidP="009611A7">
            <w: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107E" w14:textId="77777777" w:rsidR="005B13F7" w:rsidRDefault="005B13F7" w:rsidP="009611A7">
            <w:r>
              <w:t>4</w:t>
            </w:r>
            <w:r w:rsidR="009C28CA">
              <w:t>/136</w:t>
            </w:r>
          </w:p>
          <w:p w14:paraId="555C7AC1" w14:textId="77777777" w:rsidR="005B13F7" w:rsidRDefault="005B13F7" w:rsidP="009611A7"/>
        </w:tc>
      </w:tr>
      <w:tr w:rsidR="005B13F7" w14:paraId="3F9BA3F3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02BE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200B" w14:textId="77777777" w:rsidR="005B13F7" w:rsidRDefault="005B13F7" w:rsidP="009611A7">
            <w:r>
              <w:t xml:space="preserve">Изобразительное </w:t>
            </w:r>
          </w:p>
          <w:p w14:paraId="33D12AED" w14:textId="77777777" w:rsidR="005B13F7" w:rsidRDefault="005B13F7" w:rsidP="009611A7">
            <w:r>
              <w:t>искусство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9345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C1B8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68DD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C8E4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AE2B" w14:textId="77777777" w:rsidR="005B13F7" w:rsidRDefault="005B13F7" w:rsidP="009611A7">
            <w: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6B34" w14:textId="77777777" w:rsidR="005B13F7" w:rsidRDefault="005B13F7" w:rsidP="009611A7">
            <w:r>
              <w:t>4</w:t>
            </w:r>
            <w:r w:rsidR="009C28CA">
              <w:t>/136</w:t>
            </w:r>
          </w:p>
        </w:tc>
      </w:tr>
      <w:tr w:rsidR="005B13F7" w14:paraId="046B00FA" w14:textId="77777777" w:rsidTr="005B13F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6FF" w14:textId="77777777" w:rsidR="005B13F7" w:rsidRDefault="005B13F7" w:rsidP="009611A7">
            <w:r>
              <w:t>Технология</w:t>
            </w:r>
          </w:p>
          <w:p w14:paraId="40FAE6AF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9D70" w14:textId="77777777" w:rsidR="005B13F7" w:rsidRDefault="005B13F7" w:rsidP="009611A7">
            <w:r>
              <w:t>Технология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D809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9EF9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7CB" w14:textId="77777777" w:rsidR="005B13F7" w:rsidRDefault="005B13F7" w:rsidP="009611A7">
            <w:r>
              <w:t>2</w:t>
            </w:r>
            <w:r w:rsidR="009C28CA"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8F92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B261" w14:textId="77777777" w:rsidR="005B13F7" w:rsidRDefault="005B13F7" w:rsidP="009611A7"/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AA6" w14:textId="77777777" w:rsidR="005B13F7" w:rsidRDefault="005B13F7" w:rsidP="009611A7">
            <w:r>
              <w:t>7</w:t>
            </w:r>
            <w:r w:rsidR="009C28CA">
              <w:t>/238</w:t>
            </w:r>
          </w:p>
        </w:tc>
      </w:tr>
      <w:tr w:rsidR="005B13F7" w14:paraId="093BB933" w14:textId="77777777" w:rsidTr="005B13F7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53D" w14:textId="77777777" w:rsidR="005B13F7" w:rsidRDefault="005B13F7" w:rsidP="009611A7">
            <w:r>
              <w:t>Физическая культура и Основы безопасности жизнедеятельности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2466" w14:textId="77777777" w:rsidR="005B13F7" w:rsidRDefault="005B13F7" w:rsidP="009611A7">
            <w:r>
              <w:t>Основы безопасности</w:t>
            </w:r>
          </w:p>
          <w:p w14:paraId="56654295" w14:textId="77777777" w:rsidR="005B13F7" w:rsidRDefault="005B13F7" w:rsidP="009611A7">
            <w:r>
              <w:t>жизнедеятельности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CB1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E9F" w14:textId="77777777" w:rsidR="005B13F7" w:rsidRPr="001A2EF8" w:rsidRDefault="005B13F7" w:rsidP="00961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5B5" w14:textId="77777777" w:rsidR="005B13F7" w:rsidRDefault="005B13F7" w:rsidP="00961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038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86A" w14:textId="77777777" w:rsidR="005B13F7" w:rsidRDefault="005B13F7" w:rsidP="009611A7">
            <w:r>
              <w:t>1</w:t>
            </w:r>
            <w:r w:rsidR="009C28CA">
              <w:t>/34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8CB4" w14:textId="77777777" w:rsidR="005B13F7" w:rsidRDefault="005B13F7" w:rsidP="009611A7">
            <w:r>
              <w:t>2</w:t>
            </w:r>
            <w:r w:rsidR="009C28CA">
              <w:t>/68</w:t>
            </w:r>
          </w:p>
        </w:tc>
      </w:tr>
      <w:tr w:rsidR="005B13F7" w14:paraId="34D4FB7F" w14:textId="77777777" w:rsidTr="005B13F7"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8AE7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B4A8" w14:textId="77777777" w:rsidR="005B13F7" w:rsidRDefault="005B13F7" w:rsidP="009611A7">
            <w:r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6AB9" w14:textId="77777777" w:rsidR="005B13F7" w:rsidRPr="001D02D6" w:rsidRDefault="005B13F7" w:rsidP="009611A7">
            <w:r w:rsidRPr="001D02D6"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FEF2" w14:textId="77777777" w:rsidR="005B13F7" w:rsidRPr="001D02D6" w:rsidRDefault="005B13F7" w:rsidP="009611A7">
            <w:r w:rsidRPr="001D02D6"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452E" w14:textId="77777777" w:rsidR="005B13F7" w:rsidRPr="001D02D6" w:rsidRDefault="005B13F7" w:rsidP="009611A7">
            <w:r w:rsidRPr="001D02D6"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98E" w14:textId="77777777" w:rsidR="005B13F7" w:rsidRPr="001D02D6" w:rsidRDefault="005B13F7" w:rsidP="009611A7">
            <w:r w:rsidRPr="001D02D6"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992C" w14:textId="77777777" w:rsidR="005B13F7" w:rsidRPr="001D02D6" w:rsidRDefault="005B13F7" w:rsidP="009611A7">
            <w:r w:rsidRPr="001D02D6">
              <w:t>3</w:t>
            </w:r>
            <w:r w:rsidR="009C28CA">
              <w:rPr>
                <w:bCs/>
              </w:rPr>
              <w:t>/102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E362" w14:textId="77777777" w:rsidR="005B13F7" w:rsidRDefault="005B13F7" w:rsidP="009611A7">
            <w:pPr>
              <w:rPr>
                <w:b/>
              </w:rPr>
            </w:pPr>
            <w:r>
              <w:t>15</w:t>
            </w:r>
            <w:r w:rsidR="009C28CA">
              <w:t>/</w:t>
            </w:r>
            <w:r w:rsidR="00581BCB">
              <w:t>510</w:t>
            </w:r>
          </w:p>
        </w:tc>
      </w:tr>
      <w:tr w:rsidR="005B13F7" w14:paraId="3658AC37" w14:textId="77777777" w:rsidTr="005B13F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0942" w14:textId="77777777" w:rsidR="005B13F7" w:rsidRPr="00C94EFD" w:rsidRDefault="005B13F7" w:rsidP="009611A7">
            <w:pPr>
              <w:rPr>
                <w:b/>
              </w:rPr>
            </w:pPr>
            <w:r w:rsidRPr="00C94EFD">
              <w:rPr>
                <w:b/>
              </w:rPr>
              <w:t>Итого часов, отведённых на обязательную часть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05D0" w14:textId="77777777" w:rsidR="005B13F7" w:rsidRDefault="005B13F7" w:rsidP="009611A7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D86D" w14:textId="77777777" w:rsidR="005B13F7" w:rsidRPr="00C94EFD" w:rsidRDefault="005B13F7" w:rsidP="009611A7">
            <w:pPr>
              <w:rPr>
                <w:b/>
              </w:rPr>
            </w:pPr>
            <w:r w:rsidRPr="00C94EFD">
              <w:rPr>
                <w:b/>
              </w:rPr>
              <w:t>2</w:t>
            </w:r>
            <w:r w:rsidR="00741009">
              <w:rPr>
                <w:b/>
              </w:rPr>
              <w:t>7</w:t>
            </w:r>
            <w:r w:rsidR="00581BCB">
              <w:rPr>
                <w:b/>
              </w:rPr>
              <w:t>/</w:t>
            </w:r>
            <w:r w:rsidR="00997664">
              <w:rPr>
                <w:b/>
              </w:rPr>
              <w:t>918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B9A" w14:textId="77777777" w:rsidR="005B13F7" w:rsidRPr="00C94EFD" w:rsidRDefault="005B13F7" w:rsidP="009611A7">
            <w:pPr>
              <w:rPr>
                <w:b/>
              </w:rPr>
            </w:pPr>
            <w:r>
              <w:rPr>
                <w:b/>
              </w:rPr>
              <w:t>2</w:t>
            </w:r>
            <w:r w:rsidR="00997664">
              <w:rPr>
                <w:b/>
              </w:rPr>
              <w:t>9</w:t>
            </w:r>
            <w:r w:rsidR="00581BCB">
              <w:rPr>
                <w:b/>
              </w:rPr>
              <w:t>/</w:t>
            </w:r>
            <w:r w:rsidR="00997664">
              <w:rPr>
                <w:b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19CC" w14:textId="77777777" w:rsidR="005B13F7" w:rsidRPr="00C94EFD" w:rsidRDefault="005B13F7" w:rsidP="009611A7">
            <w:pPr>
              <w:rPr>
                <w:b/>
              </w:rPr>
            </w:pPr>
            <w:r w:rsidRPr="00C94EFD">
              <w:rPr>
                <w:b/>
              </w:rPr>
              <w:t>30</w:t>
            </w:r>
            <w:r w:rsidR="00581BCB">
              <w:rPr>
                <w:b/>
              </w:rPr>
              <w:t>/1020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5915" w14:textId="77777777" w:rsidR="005B13F7" w:rsidRPr="00C94EFD" w:rsidRDefault="005B13F7" w:rsidP="009611A7">
            <w:pPr>
              <w:rPr>
                <w:b/>
              </w:rPr>
            </w:pPr>
            <w:r w:rsidRPr="00C94EFD">
              <w:rPr>
                <w:b/>
              </w:rPr>
              <w:t>32</w:t>
            </w:r>
            <w:r w:rsidR="00581BCB">
              <w:rPr>
                <w:b/>
              </w:rPr>
              <w:t>/1088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80C0" w14:textId="77777777" w:rsidR="005B13F7" w:rsidRPr="00C94EFD" w:rsidRDefault="005B13F7" w:rsidP="009611A7">
            <w:pPr>
              <w:rPr>
                <w:b/>
              </w:rPr>
            </w:pPr>
            <w:r w:rsidRPr="00C94EFD">
              <w:rPr>
                <w:b/>
              </w:rPr>
              <w:t>3</w:t>
            </w:r>
            <w:r>
              <w:rPr>
                <w:b/>
              </w:rPr>
              <w:t>1</w:t>
            </w:r>
            <w:r w:rsidR="00581BCB">
              <w:rPr>
                <w:b/>
              </w:rPr>
              <w:t>/1054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24FB" w14:textId="77777777" w:rsidR="005B13F7" w:rsidRPr="00FC2C06" w:rsidRDefault="005B13F7" w:rsidP="009611A7">
            <w:pPr>
              <w:rPr>
                <w:b/>
                <w:bCs/>
              </w:rPr>
            </w:pPr>
            <w:r w:rsidRPr="00FC2C06">
              <w:rPr>
                <w:b/>
                <w:bCs/>
              </w:rPr>
              <w:t>147</w:t>
            </w:r>
            <w:r w:rsidR="00581BCB" w:rsidRPr="00FC2C06">
              <w:rPr>
                <w:b/>
                <w:bCs/>
              </w:rPr>
              <w:t>/4998</w:t>
            </w:r>
          </w:p>
        </w:tc>
      </w:tr>
      <w:tr w:rsidR="005B13F7" w:rsidRPr="00627CA7" w14:paraId="696D38E9" w14:textId="77777777" w:rsidTr="005B13F7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9DB7" w14:textId="77777777" w:rsidR="005B13F7" w:rsidRPr="00C94EFD" w:rsidRDefault="005B13F7" w:rsidP="009611A7">
            <w:pPr>
              <w:rPr>
                <w:b/>
              </w:rPr>
            </w:pPr>
            <w:r w:rsidRPr="00C94EFD">
              <w:rPr>
                <w:b/>
              </w:rPr>
              <w:t>Часть, формируемая участниками образовательного процесса</w:t>
            </w:r>
          </w:p>
          <w:p w14:paraId="0B561FE5" w14:textId="77777777" w:rsidR="005B13F7" w:rsidRDefault="005B13F7" w:rsidP="009611A7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4055" w14:textId="77777777" w:rsidR="005B13F7" w:rsidRPr="00627CA7" w:rsidRDefault="00997664" w:rsidP="009611A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1BCB">
              <w:rPr>
                <w:b/>
                <w:bCs/>
              </w:rPr>
              <w:t>/</w:t>
            </w:r>
            <w:r>
              <w:rPr>
                <w:b/>
                <w:bCs/>
              </w:rPr>
              <w:t>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077" w14:textId="77777777" w:rsidR="005B13F7" w:rsidRPr="00627CA7" w:rsidRDefault="00997664" w:rsidP="009611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81BCB">
              <w:rPr>
                <w:b/>
                <w:bCs/>
              </w:rPr>
              <w:t>/</w:t>
            </w: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A42B" w14:textId="77777777" w:rsidR="005B13F7" w:rsidRPr="00627CA7" w:rsidRDefault="005B13F7" w:rsidP="009611A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1BCB">
              <w:rPr>
                <w:b/>
                <w:bCs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CC43" w14:textId="77777777" w:rsidR="005B13F7" w:rsidRPr="00627CA7" w:rsidRDefault="005B13F7" w:rsidP="009611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81BCB">
              <w:rPr>
                <w:b/>
                <w:bCs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CAE" w14:textId="77777777" w:rsidR="005B13F7" w:rsidRPr="00627CA7" w:rsidRDefault="005B13F7" w:rsidP="009611A7">
            <w:pPr>
              <w:rPr>
                <w:b/>
                <w:bCs/>
              </w:rPr>
            </w:pPr>
            <w:r w:rsidRPr="00627CA7">
              <w:rPr>
                <w:b/>
                <w:bCs/>
              </w:rPr>
              <w:t>2</w:t>
            </w:r>
            <w:r w:rsidR="00581BCB">
              <w:rPr>
                <w:b/>
                <w:bCs/>
              </w:rPr>
              <w:t>/68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A00F" w14:textId="77777777" w:rsidR="005B13F7" w:rsidRPr="00627CA7" w:rsidRDefault="00997664" w:rsidP="009611A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81BCB">
              <w:rPr>
                <w:b/>
                <w:bCs/>
              </w:rPr>
              <w:t>/</w:t>
            </w:r>
            <w:r>
              <w:rPr>
                <w:b/>
                <w:bCs/>
              </w:rPr>
              <w:t>272</w:t>
            </w:r>
          </w:p>
        </w:tc>
      </w:tr>
      <w:tr w:rsidR="005B13F7" w14:paraId="05102277" w14:textId="77777777" w:rsidTr="005B13F7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D3E34" w14:textId="77777777" w:rsidR="005B13F7" w:rsidRDefault="005B13F7" w:rsidP="009611A7">
            <w:r>
              <w:t>Родной язык и родная литература</w:t>
            </w:r>
          </w:p>
          <w:p w14:paraId="48B81886" w14:textId="77777777" w:rsidR="005B13F7" w:rsidRDefault="005B13F7" w:rsidP="009611A7"/>
          <w:p w14:paraId="59919908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A544" w14:textId="77777777" w:rsidR="005B13F7" w:rsidRDefault="005B13F7" w:rsidP="009611A7">
            <w:r>
              <w:t>Русский родной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07FA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FFB4" w14:textId="77777777" w:rsidR="005B13F7" w:rsidRDefault="005B13F7" w:rsidP="009611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55DC" w14:textId="77777777" w:rsidR="005B13F7" w:rsidRDefault="005B13F7" w:rsidP="009611A7">
            <w:r>
              <w:t>0,5</w:t>
            </w:r>
            <w:r w:rsidR="00581BCB">
              <w:t>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BEF9" w14:textId="77777777" w:rsidR="005B13F7" w:rsidRPr="005B13F7" w:rsidRDefault="005B13F7" w:rsidP="009611A7">
            <w:pPr>
              <w:rPr>
                <w:bCs/>
              </w:rPr>
            </w:pPr>
            <w:r w:rsidRPr="005B13F7">
              <w:rPr>
                <w:bCs/>
              </w:rPr>
              <w:t>0,5</w:t>
            </w:r>
            <w:r w:rsidR="00581BCB">
              <w:rPr>
                <w:bCs/>
              </w:rPr>
              <w:t>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F6F" w14:textId="77777777" w:rsidR="005B13F7" w:rsidRDefault="005B13F7" w:rsidP="009611A7">
            <w:r>
              <w:t>0,5</w:t>
            </w:r>
            <w:r w:rsidR="00581BCB">
              <w:t>/17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4B28" w14:textId="77777777" w:rsidR="005B13F7" w:rsidRDefault="00997664" w:rsidP="009611A7">
            <w:r>
              <w:t>1</w:t>
            </w:r>
            <w:r w:rsidR="005B13F7">
              <w:t>,5</w:t>
            </w:r>
            <w:r w:rsidR="00581BCB">
              <w:t>/</w:t>
            </w:r>
            <w:r>
              <w:t>51</w:t>
            </w:r>
          </w:p>
        </w:tc>
      </w:tr>
      <w:tr w:rsidR="005B13F7" w14:paraId="379E4239" w14:textId="77777777" w:rsidTr="005B13F7"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D61E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127" w14:textId="77777777" w:rsidR="005B13F7" w:rsidRDefault="005B13F7" w:rsidP="009611A7">
            <w:r>
              <w:t>Родная литература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05C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6F13" w14:textId="77777777" w:rsidR="005B13F7" w:rsidRDefault="005B13F7" w:rsidP="009611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E17A" w14:textId="77777777" w:rsidR="005B13F7" w:rsidRDefault="005B13F7" w:rsidP="009611A7">
            <w:r>
              <w:t>0,5</w:t>
            </w:r>
            <w:r w:rsidR="00581BCB">
              <w:t>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DA4B" w14:textId="77777777" w:rsidR="005B13F7" w:rsidRPr="005B13F7" w:rsidRDefault="005B13F7" w:rsidP="009611A7">
            <w:pPr>
              <w:rPr>
                <w:bCs/>
              </w:rPr>
            </w:pPr>
            <w:r w:rsidRPr="005B13F7">
              <w:rPr>
                <w:bCs/>
              </w:rPr>
              <w:t>0,5</w:t>
            </w:r>
            <w:r w:rsidR="00581BCB">
              <w:rPr>
                <w:bCs/>
              </w:rPr>
              <w:t>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21FA" w14:textId="77777777" w:rsidR="005B13F7" w:rsidRDefault="005B13F7" w:rsidP="009611A7">
            <w:r>
              <w:t>0,5</w:t>
            </w:r>
            <w:r w:rsidR="00581BCB">
              <w:t>/17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262C" w14:textId="77777777" w:rsidR="005B13F7" w:rsidRDefault="00997664" w:rsidP="009611A7">
            <w:r>
              <w:t>1</w:t>
            </w:r>
            <w:r w:rsidR="005B13F7">
              <w:t>,5</w:t>
            </w:r>
            <w:r w:rsidR="00581BCB">
              <w:t>/</w:t>
            </w:r>
            <w:r>
              <w:t>51</w:t>
            </w:r>
          </w:p>
        </w:tc>
      </w:tr>
      <w:tr w:rsidR="005B13F7" w14:paraId="167AEA01" w14:textId="77777777" w:rsidTr="005B13F7"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6630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557" w14:textId="77777777" w:rsidR="005B13F7" w:rsidRDefault="005B13F7" w:rsidP="009611A7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55A5" w14:textId="77777777" w:rsidR="005B13F7" w:rsidRDefault="005B13F7" w:rsidP="009611A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6905" w14:textId="77777777" w:rsidR="005B13F7" w:rsidRDefault="005B13F7" w:rsidP="009611A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A2A3" w14:textId="77777777" w:rsidR="005B13F7" w:rsidRDefault="005B13F7" w:rsidP="00961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F513" w14:textId="77777777" w:rsidR="005B13F7" w:rsidRDefault="005B13F7" w:rsidP="00961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3AB" w14:textId="77777777" w:rsidR="005B13F7" w:rsidRDefault="005B13F7" w:rsidP="009611A7"/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90C" w14:textId="77777777" w:rsidR="005B13F7" w:rsidRDefault="005B13F7" w:rsidP="009611A7"/>
        </w:tc>
      </w:tr>
      <w:tr w:rsidR="005B13F7" w14:paraId="3D9D55A5" w14:textId="77777777" w:rsidTr="005B13F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D746" w14:textId="77777777" w:rsidR="005B13F7" w:rsidRDefault="005B13F7" w:rsidP="009611A7">
            <w:r>
              <w:t>Иностранный язык</w:t>
            </w:r>
          </w:p>
          <w:p w14:paraId="51A240AA" w14:textId="77777777" w:rsidR="005B13F7" w:rsidRDefault="005B13F7" w:rsidP="009611A7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85A" w14:textId="77777777" w:rsidR="005B13F7" w:rsidRDefault="005B13F7" w:rsidP="009611A7">
            <w:r>
              <w:t>Второй иностранный язык</w:t>
            </w:r>
          </w:p>
          <w:p w14:paraId="4D22626E" w14:textId="77777777" w:rsidR="005B13F7" w:rsidRDefault="005B13F7" w:rsidP="009611A7">
            <w:r>
              <w:t>(немецкий)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8B8" w14:textId="77777777" w:rsidR="005B13F7" w:rsidRDefault="005B13F7" w:rsidP="009611A7">
            <w:r>
              <w:t>2</w:t>
            </w:r>
            <w:r w:rsidR="00581BCB">
              <w:t>/68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DC1" w14:textId="77777777" w:rsidR="005B13F7" w:rsidRDefault="005B13F7" w:rsidP="009611A7">
            <w:r>
              <w:t>1</w:t>
            </w:r>
            <w:r w:rsidR="00581BCB"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6D2" w14:textId="77777777" w:rsidR="005B13F7" w:rsidRDefault="00581BCB" w:rsidP="009611A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ABC" w14:textId="77777777" w:rsidR="005B13F7" w:rsidRDefault="00581BCB" w:rsidP="009611A7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CF9" w14:textId="77777777" w:rsidR="005B13F7" w:rsidRDefault="00581BCB" w:rsidP="009611A7">
            <w: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BA7" w14:textId="77777777" w:rsidR="005B13F7" w:rsidRDefault="005B13F7" w:rsidP="009611A7">
            <w:r>
              <w:t>3</w:t>
            </w:r>
            <w:r w:rsidR="00581BCB">
              <w:t>/102</w:t>
            </w:r>
          </w:p>
        </w:tc>
      </w:tr>
      <w:tr w:rsidR="005B13F7" w14:paraId="7AD0CBFB" w14:textId="77777777" w:rsidTr="005B13F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7E12" w14:textId="77777777" w:rsidR="005B13F7" w:rsidRDefault="005B13F7" w:rsidP="009611A7">
            <w:r>
              <w:t xml:space="preserve">Общественно-научные предметы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5E4C" w14:textId="77777777" w:rsidR="005B13F7" w:rsidRDefault="005B13F7" w:rsidP="009611A7">
            <w:r>
              <w:t>История России. Всеобщая история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3059" w14:textId="77777777" w:rsidR="005B13F7" w:rsidRPr="001D02D6" w:rsidRDefault="005B13F7" w:rsidP="009611A7"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CA7" w14:textId="77777777" w:rsidR="005B13F7" w:rsidRPr="001D02D6" w:rsidRDefault="005B13F7" w:rsidP="009611A7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E20" w14:textId="77777777" w:rsidR="005B13F7" w:rsidRPr="001D02D6" w:rsidRDefault="005B13F7" w:rsidP="009611A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41BA" w14:textId="77777777" w:rsidR="005B13F7" w:rsidRPr="001D02D6" w:rsidRDefault="005B13F7" w:rsidP="009611A7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6DEF" w14:textId="77777777" w:rsidR="005B13F7" w:rsidRPr="001D02D6" w:rsidRDefault="005B13F7" w:rsidP="009611A7">
            <w:r>
              <w:t>1</w:t>
            </w:r>
            <w:r w:rsidR="00581BCB">
              <w:t>/34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6334" w14:textId="77777777" w:rsidR="005B13F7" w:rsidRDefault="005B13F7" w:rsidP="009611A7">
            <w:r>
              <w:t>1</w:t>
            </w:r>
            <w:r w:rsidR="00581BCB">
              <w:t>/34</w:t>
            </w:r>
          </w:p>
        </w:tc>
      </w:tr>
      <w:tr w:rsidR="005B13F7" w14:paraId="3B155BDF" w14:textId="77777777" w:rsidTr="005B13F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5365" w14:textId="77777777" w:rsidR="005B13F7" w:rsidRDefault="005B13F7" w:rsidP="009611A7">
            <w:r>
              <w:t>Естественно-научные предметы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33C" w14:textId="77777777" w:rsidR="005B13F7" w:rsidRDefault="005B13F7" w:rsidP="009611A7">
            <w:r>
              <w:t>Биология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A99" w14:textId="77777777" w:rsidR="005B13F7" w:rsidRDefault="00581BCB" w:rsidP="009611A7"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318" w14:textId="77777777" w:rsidR="005B13F7" w:rsidRDefault="00581BCB" w:rsidP="009611A7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C72" w14:textId="77777777" w:rsidR="005B13F7" w:rsidRDefault="005B13F7" w:rsidP="009611A7">
            <w:r>
              <w:t>1</w:t>
            </w:r>
            <w:r w:rsidR="00581BCB"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B42" w14:textId="77777777" w:rsidR="005B13F7" w:rsidRDefault="00581BCB" w:rsidP="009611A7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E49" w14:textId="77777777" w:rsidR="005B13F7" w:rsidRDefault="00581BCB" w:rsidP="009611A7">
            <w: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FFEA" w14:textId="77777777" w:rsidR="005B13F7" w:rsidRDefault="005B13F7" w:rsidP="009611A7">
            <w:r>
              <w:t>1</w:t>
            </w:r>
            <w:r w:rsidR="00581BCB">
              <w:t>/34</w:t>
            </w:r>
          </w:p>
        </w:tc>
      </w:tr>
      <w:tr w:rsidR="005B13F7" w14:paraId="63AE56BE" w14:textId="77777777" w:rsidTr="005B13F7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5C4" w14:textId="77777777" w:rsidR="005B13F7" w:rsidRPr="00C94EFD" w:rsidRDefault="005B13F7" w:rsidP="009611A7">
            <w:pPr>
              <w:rPr>
                <w:b/>
              </w:rPr>
            </w:pPr>
            <w:r w:rsidRPr="00C94EFD">
              <w:rPr>
                <w:b/>
              </w:rPr>
              <w:t>Максимально допустимая аудиторская учебная недельная нагрузка при 5-ти дневной учебной неделе (требования СанПин)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C2E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29</w:t>
            </w:r>
            <w:r w:rsidR="00581BCB">
              <w:rPr>
                <w:b/>
              </w:rPr>
              <w:t>/986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198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30</w:t>
            </w:r>
            <w:r w:rsidR="00581BCB">
              <w:rPr>
                <w:b/>
              </w:rPr>
              <w:t>/1020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8BD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32</w:t>
            </w:r>
            <w:r w:rsidR="00581BCB">
              <w:rPr>
                <w:b/>
              </w:rPr>
              <w:t>/1088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04E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33</w:t>
            </w:r>
            <w:r w:rsidR="00581BCB">
              <w:rPr>
                <w:b/>
              </w:rPr>
              <w:t>/1122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B6A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33</w:t>
            </w:r>
            <w:r w:rsidR="00581BCB">
              <w:rPr>
                <w:b/>
              </w:rPr>
              <w:t>/1122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B7E" w14:textId="77777777" w:rsidR="005B13F7" w:rsidRDefault="005B13F7" w:rsidP="009611A7">
            <w:pPr>
              <w:rPr>
                <w:b/>
              </w:rPr>
            </w:pPr>
            <w:r>
              <w:rPr>
                <w:b/>
              </w:rPr>
              <w:t>15</w:t>
            </w:r>
            <w:r w:rsidR="00FC2C06">
              <w:rPr>
                <w:b/>
              </w:rPr>
              <w:t>5</w:t>
            </w:r>
            <w:r w:rsidR="00581BCB">
              <w:rPr>
                <w:b/>
              </w:rPr>
              <w:t>/</w:t>
            </w:r>
            <w:bookmarkStart w:id="5" w:name="_Hlk48832697"/>
            <w:r w:rsidR="00581BCB">
              <w:rPr>
                <w:b/>
              </w:rPr>
              <w:t>5</w:t>
            </w:r>
            <w:r w:rsidR="00FC2C06">
              <w:rPr>
                <w:b/>
              </w:rPr>
              <w:t>270</w:t>
            </w:r>
            <w:bookmarkEnd w:id="5"/>
          </w:p>
        </w:tc>
      </w:tr>
    </w:tbl>
    <w:p w14:paraId="6CDDC9EA" w14:textId="77777777" w:rsidR="00F91B04" w:rsidRDefault="00F91B04" w:rsidP="00024F32">
      <w:pPr>
        <w:rPr>
          <w:b/>
          <w:u w:val="single"/>
        </w:rPr>
      </w:pPr>
    </w:p>
    <w:p w14:paraId="3242AE89" w14:textId="48E3F93F" w:rsidR="00024F32" w:rsidRDefault="00024F32" w:rsidP="00024F32">
      <w:pPr>
        <w:rPr>
          <w:b/>
          <w:u w:val="single"/>
        </w:rPr>
      </w:pPr>
      <w:r>
        <w:rPr>
          <w:b/>
          <w:u w:val="single"/>
        </w:rPr>
        <w:t>Среднее общее образование</w:t>
      </w:r>
    </w:p>
    <w:p w14:paraId="432E8CBE" w14:textId="77777777" w:rsidR="00024F32" w:rsidRDefault="00024F32" w:rsidP="00024F32">
      <w:pPr>
        <w:jc w:val="both"/>
      </w:pPr>
    </w:p>
    <w:p w14:paraId="6BDA4018" w14:textId="77777777" w:rsidR="00024F32" w:rsidRDefault="00024F32" w:rsidP="00024F32">
      <w:pPr>
        <w:jc w:val="both"/>
      </w:pPr>
      <w: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14:paraId="2ED9C837" w14:textId="77777777" w:rsidR="00A27439" w:rsidRDefault="00A27439" w:rsidP="00A27439">
      <w:pPr>
        <w:jc w:val="both"/>
      </w:pPr>
      <w:r>
        <w:t>Для 10 – 11 классов продолжительность учебного года составляет 34 недели в режиме пятидневной учебной недели (без учета экзаменационного периода). Продолжительность урока 45 минут</w:t>
      </w:r>
    </w:p>
    <w:p w14:paraId="73E2A43E" w14:textId="77777777" w:rsidR="00A27439" w:rsidRDefault="00A27439" w:rsidP="00A27439">
      <w:pPr>
        <w:jc w:val="both"/>
      </w:pPr>
      <w:r>
        <w:t>Недельная нагрузка  для 10 – 11 классов на 1 обучающегося 34 часа.</w:t>
      </w:r>
    </w:p>
    <w:p w14:paraId="58C3DC8D" w14:textId="77777777" w:rsidR="00A27439" w:rsidRDefault="00A27439" w:rsidP="00024F32">
      <w:pPr>
        <w:jc w:val="both"/>
      </w:pPr>
    </w:p>
    <w:p w14:paraId="6CF0FB24" w14:textId="77777777" w:rsidR="008942F7" w:rsidRDefault="008942F7" w:rsidP="008942F7">
      <w:pPr>
        <w:jc w:val="both"/>
      </w:pPr>
      <w:r>
        <w:t>Учебный план среднего общего образования разработан на основе</w:t>
      </w:r>
    </w:p>
    <w:p w14:paraId="73DF7FD2" w14:textId="77777777" w:rsidR="008942F7" w:rsidRDefault="008942F7" w:rsidP="008942F7">
      <w:pPr>
        <w:jc w:val="both"/>
      </w:pPr>
      <w:r>
        <w:t>Примерного учебного плана универсального профиля по ФГОС СОО (10 класс) и в</w:t>
      </w:r>
    </w:p>
    <w:p w14:paraId="6037A348" w14:textId="77777777" w:rsidR="008942F7" w:rsidRDefault="008942F7" w:rsidP="008942F7">
      <w:pPr>
        <w:jc w:val="both"/>
      </w:pPr>
      <w:r>
        <w:t>соответствии с требованиями федерального компонента государственного образовательного</w:t>
      </w:r>
    </w:p>
    <w:p w14:paraId="517FF512" w14:textId="77777777" w:rsidR="008942F7" w:rsidRDefault="008942F7" w:rsidP="008942F7">
      <w:pPr>
        <w:jc w:val="both"/>
      </w:pPr>
      <w:r>
        <w:t>стандарта и по федеральному базисному учебному плану 2004 года (11 класс).</w:t>
      </w:r>
    </w:p>
    <w:p w14:paraId="34E98D4E" w14:textId="77777777" w:rsidR="008942F7" w:rsidRDefault="008942F7" w:rsidP="008942F7">
      <w:pPr>
        <w:jc w:val="both"/>
      </w:pPr>
      <w:r>
        <w:t>Учебный план для учащихся 10-11-х классов отражает организационно-педагогические</w:t>
      </w:r>
    </w:p>
    <w:p w14:paraId="7EDEB409" w14:textId="77777777" w:rsidR="008942F7" w:rsidRDefault="008942F7" w:rsidP="008942F7">
      <w:pPr>
        <w:jc w:val="both"/>
      </w:pPr>
      <w:r>
        <w:t>условия, необходимые для достижения результатов освоения основной образовательной</w:t>
      </w:r>
    </w:p>
    <w:p w14:paraId="40ADC125" w14:textId="77777777" w:rsidR="008942F7" w:rsidRDefault="008942F7" w:rsidP="008942F7">
      <w:pPr>
        <w:jc w:val="both"/>
      </w:pPr>
      <w:r>
        <w:lastRenderedPageBreak/>
        <w:t>программы среднего общего образования школы, составленной в соответствии с</w:t>
      </w:r>
    </w:p>
    <w:p w14:paraId="64D7764A" w14:textId="77777777" w:rsidR="008942F7" w:rsidRDefault="008942F7" w:rsidP="008942F7">
      <w:pPr>
        <w:jc w:val="both"/>
      </w:pPr>
      <w:r>
        <w:t>требованиями ФГОС СОО, и сформирован из числа учебных предметов из следующих</w:t>
      </w:r>
    </w:p>
    <w:p w14:paraId="38E1EA85" w14:textId="77777777" w:rsidR="008942F7" w:rsidRDefault="008942F7" w:rsidP="008942F7">
      <w:pPr>
        <w:jc w:val="both"/>
      </w:pPr>
      <w:r>
        <w:t>обязательных предметных областей: «Русский язык и литература», «Родной язык и родная</w:t>
      </w:r>
    </w:p>
    <w:p w14:paraId="4DEED0E6" w14:textId="77777777" w:rsidR="008942F7" w:rsidRDefault="008942F7" w:rsidP="008942F7">
      <w:pPr>
        <w:jc w:val="both"/>
      </w:pPr>
      <w:r>
        <w:t>литература», «Иностранные языки», «Общественные науки», «Математика и информатика»,</w:t>
      </w:r>
    </w:p>
    <w:p w14:paraId="5DD0E690" w14:textId="77777777" w:rsidR="008942F7" w:rsidRDefault="008942F7" w:rsidP="008942F7">
      <w:pPr>
        <w:jc w:val="both"/>
      </w:pPr>
      <w:r>
        <w:t>«Естественные науки», «Физическая культура, экология и основы безопасности</w:t>
      </w:r>
    </w:p>
    <w:p w14:paraId="322A0871" w14:textId="77777777" w:rsidR="008942F7" w:rsidRDefault="008942F7" w:rsidP="008942F7">
      <w:pPr>
        <w:jc w:val="both"/>
      </w:pPr>
      <w:r>
        <w:t>жизнедеятельности».</w:t>
      </w:r>
    </w:p>
    <w:p w14:paraId="1192A0A2" w14:textId="77777777" w:rsidR="008942F7" w:rsidRDefault="008942F7" w:rsidP="008942F7">
      <w:pPr>
        <w:jc w:val="both"/>
      </w:pPr>
      <w:r>
        <w:t>Школа в 2020/2021 учебном году в 10 классе реализует учебный план</w:t>
      </w:r>
    </w:p>
    <w:p w14:paraId="41292890" w14:textId="77777777" w:rsidR="00024F32" w:rsidRDefault="008942F7" w:rsidP="008942F7">
      <w:pPr>
        <w:jc w:val="both"/>
      </w:pPr>
      <w:r>
        <w:t>универсального профиля с базовым изучением предметов.</w:t>
      </w:r>
    </w:p>
    <w:p w14:paraId="6306019D" w14:textId="77777777" w:rsidR="008942F7" w:rsidRDefault="008942F7" w:rsidP="008942F7">
      <w:pPr>
        <w:jc w:val="both"/>
      </w:pPr>
      <w:r>
        <w:t>В учебном плане 10 класса предусмотрено выполнение обучающимися</w:t>
      </w:r>
    </w:p>
    <w:p w14:paraId="7878D40D" w14:textId="77777777" w:rsidR="008942F7" w:rsidRDefault="008942F7" w:rsidP="008942F7">
      <w:pPr>
        <w:jc w:val="both"/>
      </w:pPr>
      <w:r>
        <w:t>индивидуального проекта. Индивидуальный проект выполняется обучающимися</w:t>
      </w:r>
    </w:p>
    <w:p w14:paraId="4E6BE5C4" w14:textId="77777777" w:rsidR="008942F7" w:rsidRDefault="008942F7" w:rsidP="008942F7">
      <w:pPr>
        <w:jc w:val="both"/>
      </w:pPr>
      <w:r>
        <w:t>самостоятельно под руководством учителя по выбранной теме в рамках одного</w:t>
      </w:r>
    </w:p>
    <w:p w14:paraId="1C5A718A" w14:textId="77777777" w:rsidR="008942F7" w:rsidRDefault="008942F7" w:rsidP="008942F7">
      <w:pPr>
        <w:jc w:val="both"/>
      </w:pPr>
      <w:r>
        <w:t>или нескольких изучаемых учебных предметов, курсов в любой избранной области</w:t>
      </w:r>
    </w:p>
    <w:p w14:paraId="54C26CBC" w14:textId="77777777" w:rsidR="008942F7" w:rsidRDefault="008942F7" w:rsidP="008942F7">
      <w:pPr>
        <w:jc w:val="both"/>
      </w:pPr>
      <w:r>
        <w:t>деятельности: познавательной, практической, учебно-исследовательской, социальной,</w:t>
      </w:r>
    </w:p>
    <w:p w14:paraId="41D24B94" w14:textId="77777777" w:rsidR="008942F7" w:rsidRDefault="008942F7" w:rsidP="008942F7">
      <w:pPr>
        <w:jc w:val="both"/>
      </w:pPr>
      <w:r>
        <w:t>художественно-творческой, иной. Индивидуальный проект выполняется обучающимся в</w:t>
      </w:r>
    </w:p>
    <w:p w14:paraId="3BAA3A18" w14:textId="139802A8" w:rsidR="008942F7" w:rsidRDefault="008942F7" w:rsidP="008942F7">
      <w:pPr>
        <w:jc w:val="both"/>
      </w:pPr>
      <w:r>
        <w:t>течение двух лет в рамках учебного времени, специально отведенного</w:t>
      </w:r>
    </w:p>
    <w:p w14:paraId="0C836F95" w14:textId="77777777" w:rsidR="008942F7" w:rsidRDefault="008942F7" w:rsidP="008942F7">
      <w:pPr>
        <w:jc w:val="both"/>
      </w:pPr>
      <w:r>
        <w:t>учебным планом.</w:t>
      </w:r>
    </w:p>
    <w:p w14:paraId="295C57D6" w14:textId="77777777" w:rsidR="008942F7" w:rsidRDefault="008942F7" w:rsidP="008942F7">
      <w:pPr>
        <w:jc w:val="both"/>
      </w:pPr>
      <w:r>
        <w:t>Области проектной деятельности: познавательная, практическая, учебно-</w:t>
      </w:r>
    </w:p>
    <w:p w14:paraId="56A262C4" w14:textId="77777777" w:rsidR="008942F7" w:rsidRDefault="008942F7" w:rsidP="008942F7">
      <w:pPr>
        <w:jc w:val="both"/>
      </w:pPr>
      <w:r>
        <w:t>исследовательская, социальная, художественно-творческая и иная.</w:t>
      </w:r>
    </w:p>
    <w:p w14:paraId="2EB3D19F" w14:textId="77777777" w:rsidR="008942F7" w:rsidRDefault="008942F7" w:rsidP="008942F7">
      <w:pPr>
        <w:jc w:val="both"/>
      </w:pPr>
      <w:r>
        <w:t>Примерные виды проектов: информационный, творческий, социальный, прикладной,</w:t>
      </w:r>
    </w:p>
    <w:p w14:paraId="437D8120" w14:textId="77777777" w:rsidR="008942F7" w:rsidRDefault="008942F7" w:rsidP="008942F7">
      <w:pPr>
        <w:jc w:val="both"/>
      </w:pPr>
      <w:r>
        <w:t>инновационный, конструкторский, инженерный.</w:t>
      </w:r>
    </w:p>
    <w:p w14:paraId="40CF8397" w14:textId="77777777" w:rsidR="008942F7" w:rsidRDefault="008942F7" w:rsidP="008942F7">
      <w:pPr>
        <w:jc w:val="both"/>
      </w:pPr>
      <w:r>
        <w:t>Для учащихся 10 классов, с учетом особенностей и образовательных потребностей</w:t>
      </w:r>
    </w:p>
    <w:p w14:paraId="73F7FEF6" w14:textId="49AAA931" w:rsidR="008942F7" w:rsidRDefault="008942F7" w:rsidP="008942F7">
      <w:pPr>
        <w:jc w:val="both"/>
      </w:pPr>
      <w:r>
        <w:t>учащихся, организованы следующие элективные учебные предметы, обязательные курсы по</w:t>
      </w:r>
      <w:r w:rsidR="00F91B04">
        <w:t xml:space="preserve"> </w:t>
      </w:r>
      <w:r>
        <w:t>выбору:</w:t>
      </w:r>
    </w:p>
    <w:p w14:paraId="0BFD0BAC" w14:textId="4858EA66" w:rsidR="008942F7" w:rsidRDefault="008942F7" w:rsidP="008942F7">
      <w:pPr>
        <w:jc w:val="both"/>
      </w:pPr>
      <w:r>
        <w:t>- элективный учебный предмет «</w:t>
      </w:r>
      <w:r w:rsidR="00F91B04">
        <w:t>Обществознание: теория и практика</w:t>
      </w:r>
      <w:r>
        <w:t>».</w:t>
      </w:r>
    </w:p>
    <w:p w14:paraId="05B572F8" w14:textId="77777777" w:rsidR="00024F32" w:rsidRDefault="00024F32" w:rsidP="00024F32">
      <w:pPr>
        <w:jc w:val="both"/>
      </w:pPr>
      <w:r>
        <w:t>Преподавание математики (алгебра и начала анализа, геометрия) в 10-11 классах на уровне среднего общего образования и преподавание истории (Всеобщая история, история России)  в 10-11 классах выстраивается единым учебным предметом.</w:t>
      </w:r>
    </w:p>
    <w:p w14:paraId="1D085163" w14:textId="77777777" w:rsidR="00024F32" w:rsidRDefault="00024F32" w:rsidP="00024F32">
      <w:pPr>
        <w:jc w:val="both"/>
      </w:pPr>
      <w:r>
        <w:rPr>
          <w:u w:val="single"/>
        </w:rPr>
        <w:t xml:space="preserve">Базовый компонент представлен следующими предметами: </w:t>
      </w:r>
      <w:r>
        <w:t>«Русский язык», «Литература», «Иностранный язык», «Математика», «Астрономия», «История», «Физическая культура», «Основы безопасности жизнедеятельности», «Обществознание» (включая экономику и право)» и «Естествознание», которое представлено самостоятельными предметами «Химия», «Биология».</w:t>
      </w:r>
    </w:p>
    <w:p w14:paraId="63270CC4" w14:textId="77777777" w:rsidR="00024F32" w:rsidRDefault="00024F32" w:rsidP="00F14C52">
      <w:pPr>
        <w:jc w:val="both"/>
      </w:pPr>
      <w:r>
        <w:t xml:space="preserve">В обязательную часть учебного плана вводится предмет </w:t>
      </w:r>
      <w:r>
        <w:rPr>
          <w:b/>
        </w:rPr>
        <w:t>«Астрономия»</w:t>
      </w:r>
      <w:r>
        <w:t xml:space="preserve">  в объеме </w:t>
      </w:r>
      <w:r>
        <w:rPr>
          <w:b/>
        </w:rPr>
        <w:t xml:space="preserve">1  часа в неделю, 34 часа в год в 10 классе. </w:t>
      </w:r>
    </w:p>
    <w:p w14:paraId="6C21B82E" w14:textId="77777777" w:rsidR="00C94DE7" w:rsidRDefault="00C94DE7" w:rsidP="00C94DE7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Часть учебного плана, формируемая участниками образовательных отношений, обеспечивает реализацию интересов и индивидуальных потребностей обучающихся, их родителей (законных представителей).</w:t>
      </w:r>
    </w:p>
    <w:p w14:paraId="64A3BC03" w14:textId="77777777" w:rsidR="00C94DE7" w:rsidRDefault="00C94DE7" w:rsidP="00C94DE7">
      <w:pPr>
        <w:tabs>
          <w:tab w:val="left" w:pos="4500"/>
          <w:tab w:val="left" w:pos="9180"/>
          <w:tab w:val="left" w:pos="9360"/>
        </w:tabs>
        <w:jc w:val="both"/>
      </w:pPr>
      <w:r>
        <w:t xml:space="preserve">Часть, формируемая участниками образовательной деятельности представлена следующими учебными предметами: </w:t>
      </w:r>
    </w:p>
    <w:p w14:paraId="7870B04E" w14:textId="322E8F54" w:rsidR="00C94DE7" w:rsidRPr="00F91B04" w:rsidRDefault="00C94DE7" w:rsidP="00C94DE7">
      <w:pPr>
        <w:pStyle w:val="dash041e0431044b0447043d044b0439"/>
        <w:jc w:val="both"/>
        <w:rPr>
          <w:b/>
        </w:rPr>
      </w:pPr>
      <w:r>
        <w:t>10 класс – география – 1 час в неделю (34 часа в год), обществознание – 2 часа в неделю (68 часов в год), химия – 2 часа в неделю (68 часов в год), физика – 2 часа в неделю (68 часов в год), МХК – 1 час в неделю (34 часа в год)</w:t>
      </w:r>
      <w:r w:rsidR="002A0E30">
        <w:t>, технология – 1 час в неделю (34 часа в год)</w:t>
      </w:r>
      <w:r w:rsidR="00F91B04">
        <w:t xml:space="preserve">, </w:t>
      </w:r>
    </w:p>
    <w:p w14:paraId="5D0D1CBA" w14:textId="77777777" w:rsidR="00DD459F" w:rsidRDefault="00C94DE7" w:rsidP="00DD459F">
      <w:pPr>
        <w:pStyle w:val="dash041e0431044b0447043d044b0439"/>
        <w:jc w:val="both"/>
      </w:pPr>
      <w:r>
        <w:t xml:space="preserve">По результатам анкетирования обучающихся 10 класса и пожеланиям родителей (законных представителей), с целью подготовки выпускников старшей школы к успешной сдаче государственной итоговой аттестации добавлен </w:t>
      </w:r>
      <w:r w:rsidRPr="001D02D6">
        <w:rPr>
          <w:b/>
        </w:rPr>
        <w:t xml:space="preserve">1 </w:t>
      </w:r>
      <w:r>
        <w:t xml:space="preserve">недельный час, 34 часа в год на предмет </w:t>
      </w:r>
      <w:r w:rsidRPr="002C00F0">
        <w:rPr>
          <w:b/>
        </w:rPr>
        <w:t>«Биология</w:t>
      </w:r>
      <w:r>
        <w:t xml:space="preserve">» - </w:t>
      </w:r>
      <w:r w:rsidRPr="002C00F0">
        <w:rPr>
          <w:b/>
        </w:rPr>
        <w:t>урок</w:t>
      </w:r>
      <w:r>
        <w:rPr>
          <w:b/>
        </w:rPr>
        <w:t>.</w:t>
      </w:r>
      <w:r w:rsidR="00DD459F" w:rsidRPr="00DD459F">
        <w:t xml:space="preserve"> </w:t>
      </w:r>
    </w:p>
    <w:p w14:paraId="1B1F37B8" w14:textId="13B33536" w:rsidR="00DD459F" w:rsidRDefault="00DD459F" w:rsidP="00DD459F">
      <w:pPr>
        <w:pStyle w:val="dash041e0431044b0447043d044b0439"/>
        <w:jc w:val="both"/>
      </w:pPr>
      <w:r>
        <w:t>10 класс – элективный курс «Обществознание: теория и практика» - 1 час в неделю (34 часа в год).</w:t>
      </w:r>
    </w:p>
    <w:p w14:paraId="2C8763C7" w14:textId="17A93F4D" w:rsidR="00C94DE7" w:rsidRDefault="00C94DE7" w:rsidP="00C94DE7">
      <w:pPr>
        <w:pStyle w:val="dash041e0431044b0447043d044b0439"/>
        <w:jc w:val="both"/>
        <w:rPr>
          <w:b/>
        </w:rPr>
      </w:pPr>
    </w:p>
    <w:p w14:paraId="610BA740" w14:textId="77777777" w:rsidR="00C94DE7" w:rsidRDefault="00F14C52" w:rsidP="00C94DE7">
      <w:pPr>
        <w:tabs>
          <w:tab w:val="left" w:pos="4500"/>
          <w:tab w:val="left" w:pos="9180"/>
          <w:tab w:val="left" w:pos="9360"/>
        </w:tabs>
        <w:jc w:val="both"/>
      </w:pPr>
      <w:r>
        <w:t>11 класс – МХК – 1 час в неделю (34 часа в год).</w:t>
      </w:r>
    </w:p>
    <w:p w14:paraId="171C39EA" w14:textId="1124E8F6" w:rsidR="00024F32" w:rsidRDefault="00024F32" w:rsidP="00024F32">
      <w:pPr>
        <w:jc w:val="both"/>
      </w:pPr>
      <w:r>
        <w:rPr>
          <w:u w:val="single"/>
        </w:rPr>
        <w:lastRenderedPageBreak/>
        <w:t>Школьный компонент</w:t>
      </w:r>
      <w:r>
        <w:t xml:space="preserve"> в 11 класс</w:t>
      </w:r>
      <w:r w:rsidR="00787FB8">
        <w:t>е</w:t>
      </w:r>
      <w:r>
        <w:t xml:space="preserve"> представлен  элективными учебными курсами по  </w:t>
      </w:r>
      <w:r w:rsidR="00CA4F81">
        <w:t>обществознанию, математике</w:t>
      </w:r>
      <w:r w:rsidR="00DD459F">
        <w:t>, географии и английскому языку</w:t>
      </w:r>
      <w:r w:rsidR="00CA4F81">
        <w:t xml:space="preserve"> </w:t>
      </w:r>
      <w:r>
        <w:t xml:space="preserve">с целью реализации индивидуальных образовательных запросов обучающихся, их родителей (законных представителей). </w:t>
      </w:r>
    </w:p>
    <w:p w14:paraId="30E67C8F" w14:textId="77777777" w:rsidR="00024F32" w:rsidRDefault="00024F32" w:rsidP="00024F32">
      <w:pPr>
        <w:jc w:val="both"/>
      </w:pPr>
    </w:p>
    <w:p w14:paraId="1545366B" w14:textId="77777777" w:rsidR="00024F32" w:rsidRDefault="00024F32" w:rsidP="00024F32">
      <w:pPr>
        <w:jc w:val="both"/>
        <w:rPr>
          <w:b/>
        </w:rPr>
      </w:pPr>
      <w:r>
        <w:rPr>
          <w:b/>
        </w:rPr>
        <w:t>Количество учебных занятий за 2 года обучения составляет 2</w:t>
      </w:r>
      <w:r w:rsidR="00F72376">
        <w:rPr>
          <w:b/>
        </w:rPr>
        <w:t>278</w:t>
      </w:r>
      <w:r>
        <w:rPr>
          <w:b/>
        </w:rPr>
        <w:t xml:space="preserve"> часов.</w:t>
      </w:r>
    </w:p>
    <w:p w14:paraId="1B4570C1" w14:textId="77777777" w:rsidR="00015B5B" w:rsidRDefault="00015B5B" w:rsidP="00024F32">
      <w:pPr>
        <w:jc w:val="both"/>
        <w:rPr>
          <w:b/>
        </w:rPr>
      </w:pPr>
    </w:p>
    <w:p w14:paraId="52035356" w14:textId="77777777" w:rsidR="00024F32" w:rsidRDefault="00024F32" w:rsidP="00024F32">
      <w:pPr>
        <w:jc w:val="both"/>
        <w:rPr>
          <w:b/>
        </w:rPr>
      </w:pPr>
      <w:r>
        <w:rPr>
          <w:b/>
        </w:rPr>
        <w:t>Вариативная  часть учебного плана распределена следующим образом:</w:t>
      </w:r>
    </w:p>
    <w:p w14:paraId="64A0DF0F" w14:textId="77777777" w:rsidR="00024F32" w:rsidRDefault="00024F32" w:rsidP="00024F32">
      <w:pPr>
        <w:pStyle w:val="a4"/>
        <w:rPr>
          <w:rFonts w:ascii="Times New Roman" w:hAnsi="Times New Roman"/>
          <w:bCs/>
          <w:sz w:val="24"/>
          <w:szCs w:val="24"/>
        </w:rPr>
      </w:pPr>
    </w:p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269"/>
        <w:gridCol w:w="850"/>
        <w:gridCol w:w="1044"/>
        <w:gridCol w:w="4632"/>
      </w:tblGrid>
      <w:tr w:rsidR="00024F32" w14:paraId="3D5513F3" w14:textId="77777777" w:rsidTr="00024F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33F8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Компонент учебного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6BB0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1A6D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К-во часов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991F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05B8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введения</w:t>
            </w:r>
          </w:p>
        </w:tc>
      </w:tr>
      <w:tr w:rsidR="00024F32" w14:paraId="2EEEB9B0" w14:textId="77777777" w:rsidTr="00024F3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C49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Региональный  компонент</w:t>
            </w:r>
          </w:p>
          <w:p w14:paraId="6DA8C92D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A713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B1E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114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7211" w14:textId="77777777" w:rsidR="00024F32" w:rsidRDefault="00024F3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количества часов для изучения предмета, усиление  практических навыков и теоретических знаний, подготовка к ЕГЭ</w:t>
            </w:r>
          </w:p>
        </w:tc>
      </w:tr>
      <w:tr w:rsidR="00024F32" w14:paraId="4614EA9C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61AB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098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0F42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0A01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9696" w14:textId="77777777" w:rsidR="00024F32" w:rsidRDefault="00024F32">
            <w:pPr>
              <w:rPr>
                <w:color w:val="FF0000"/>
                <w:lang w:eastAsia="en-US"/>
              </w:rPr>
            </w:pPr>
          </w:p>
        </w:tc>
      </w:tr>
      <w:tr w:rsidR="00024F32" w14:paraId="535A4F90" w14:textId="77777777" w:rsidTr="00024F3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EA7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Компонент образовательного учреждения</w:t>
            </w:r>
          </w:p>
          <w:p w14:paraId="62FF772F" w14:textId="77777777" w:rsidR="00024F32" w:rsidRDefault="00024F32">
            <w:pPr>
              <w:spacing w:line="276" w:lineRule="auto"/>
              <w:rPr>
                <w:lang w:eastAsia="en-US"/>
              </w:rPr>
            </w:pPr>
          </w:p>
          <w:p w14:paraId="7D8C40F4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  <w:p w14:paraId="08A4CCA7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  <w:p w14:paraId="354BC775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  <w:p w14:paraId="372FB476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  <w:p w14:paraId="3C2AEE5B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  <w:p w14:paraId="5606EA94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  <w:p w14:paraId="62622194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2798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E395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C484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B952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4F32" w14:paraId="627EAD47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19CF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F384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D636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A57D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9E60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4F32" w14:paraId="55E671F8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65EB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BC24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8DC4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6620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D63A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4F32" w14:paraId="786C0E8C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1D86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5CC5" w14:textId="5A0EBF72" w:rsidR="00024F32" w:rsidRDefault="00DD45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Глобальные проблемы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C928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EA56" w14:textId="158547F0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A0D0" w14:textId="2BADDA61" w:rsidR="00024F32" w:rsidRDefault="00AF65F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Изучение курса позволяет интегрировать знания, полученные по другим предметам, максимально использовать общеобразовательный и культурологический потенциал географии как учебного предмета, сочетать линейно-ступенчатый и концентрический принципы обучения.</w:t>
            </w:r>
          </w:p>
        </w:tc>
      </w:tr>
      <w:tr w:rsidR="00024F32" w14:paraId="27934537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F988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CD2B" w14:textId="77777777" w:rsidR="00024F32" w:rsidRDefault="00CA4F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Обществознание: теория и практика</w:t>
            </w:r>
          </w:p>
          <w:p w14:paraId="677EC0A3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(элективный курс)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1B23" w14:textId="77777777" w:rsidR="00024F32" w:rsidRDefault="00CA4F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D31A" w14:textId="2CB17D01" w:rsidR="00024F32" w:rsidRDefault="00DD45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</w:t>
            </w:r>
            <w:r w:rsidR="00024F32">
              <w:rPr>
                <w:lang w:eastAsia="en-US"/>
              </w:rPr>
              <w:t>11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4791" w14:textId="42612B5D" w:rsidR="00024F32" w:rsidRDefault="00AF65F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Курс предназначен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образования по предмету. </w:t>
            </w:r>
          </w:p>
        </w:tc>
      </w:tr>
      <w:tr w:rsidR="00024F32" w14:paraId="4EB8BAE5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2A04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CFE4" w14:textId="50E63871" w:rsidR="00024F32" w:rsidRDefault="00DD45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задач по математике</w:t>
            </w:r>
          </w:p>
          <w:p w14:paraId="22D74202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(элективный курс)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1AF2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960C" w14:textId="5C4B1C6C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14:paraId="54F325EC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  <w:p w14:paraId="0F02A73A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366" w14:textId="77777777" w:rsidR="00024F32" w:rsidRDefault="00CA4F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Расширение и углубление знаний учащихся по некоторым разделам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математики.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 </w:t>
            </w:r>
          </w:p>
          <w:p w14:paraId="7918FD42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4F32" w14:paraId="2A5FF8D9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CF04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E89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25EA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5D7E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2A9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4F32" w14:paraId="17B33F53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34D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1BF9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18D6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D3D7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8996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4F32" w14:paraId="38F3A5BF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222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A7EC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CD7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5893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0501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4F32" w14:paraId="289C72CB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5492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4A1E" w14:textId="77777777" w:rsidR="00024F32" w:rsidRDefault="00032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Грамматика английского языка</w:t>
            </w:r>
          </w:p>
          <w:p w14:paraId="53573C16" w14:textId="301569CE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(элективный</w:t>
            </w:r>
            <w:r w:rsidR="00DD45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401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A64C" w14:textId="77777777" w:rsidR="00024F32" w:rsidRDefault="00024F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CF2" w14:textId="10AF29EA" w:rsidR="00024F32" w:rsidRDefault="00AF65FE" w:rsidP="00C16B0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Элективный курс разработан для интенсивного развития коммуникативной компетенции учащихся, а также для углублённого изучения предмета с целью лучше подготовиться к сдаче языкового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экзамена.</w:t>
            </w:r>
          </w:p>
        </w:tc>
      </w:tr>
      <w:tr w:rsidR="00024F32" w14:paraId="0B298BC7" w14:textId="77777777" w:rsidTr="00024F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960A" w14:textId="77777777" w:rsidR="00024F32" w:rsidRDefault="00024F3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B43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1AEF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0464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2154" w14:textId="77777777" w:rsidR="00024F32" w:rsidRDefault="00024F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53E41939" w14:textId="77777777" w:rsidR="00024F32" w:rsidRDefault="00024F32" w:rsidP="00024F32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70A887EE" w14:textId="77777777" w:rsidR="00024F32" w:rsidRDefault="00024F32" w:rsidP="00024F3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14:paraId="0C73A8B4" w14:textId="77777777" w:rsidR="00CF7374" w:rsidRDefault="00024F32" w:rsidP="00024F32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среднего общего образования</w:t>
      </w:r>
      <w:r>
        <w:rPr>
          <w:rFonts w:ascii="Times New Roman" w:hAnsi="Times New Roman"/>
          <w:b/>
          <w:i/>
          <w:sz w:val="24"/>
          <w:szCs w:val="24"/>
        </w:rPr>
        <w:t>(количество часов в неделю)</w:t>
      </w:r>
      <w:r>
        <w:rPr>
          <w:rFonts w:ascii="Times New Roman" w:hAnsi="Times New Roman"/>
          <w:sz w:val="24"/>
          <w:szCs w:val="24"/>
        </w:rPr>
        <w:tab/>
      </w:r>
    </w:p>
    <w:p w14:paraId="4C1BC2F4" w14:textId="77777777" w:rsidR="00CF7374" w:rsidRPr="00CF7374" w:rsidRDefault="00CF7374" w:rsidP="00CF7374">
      <w:pPr>
        <w:rPr>
          <w:lang w:eastAsia="en-US"/>
        </w:rPr>
      </w:pPr>
    </w:p>
    <w:p w14:paraId="6012E201" w14:textId="77777777" w:rsidR="00024F32" w:rsidRPr="00CF7374" w:rsidRDefault="00024F32" w:rsidP="008F1850">
      <w:pPr>
        <w:rPr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4"/>
        <w:gridCol w:w="1189"/>
        <w:gridCol w:w="1201"/>
        <w:gridCol w:w="1077"/>
        <w:gridCol w:w="1105"/>
        <w:gridCol w:w="1446"/>
        <w:gridCol w:w="1190"/>
      </w:tblGrid>
      <w:tr w:rsidR="00DA1295" w14:paraId="4034910C" w14:textId="77777777" w:rsidTr="00435EE6">
        <w:trPr>
          <w:trHeight w:val="594"/>
        </w:trPr>
        <w:tc>
          <w:tcPr>
            <w:tcW w:w="2364" w:type="dxa"/>
          </w:tcPr>
          <w:p w14:paraId="4F75389F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F0A1A0E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21967350" w14:textId="77777777" w:rsidR="00DA1295" w:rsidRDefault="00DA1295" w:rsidP="00FD74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2020-2021 уч. год  </w:t>
            </w:r>
          </w:p>
          <w:p w14:paraId="23D290F1" w14:textId="77777777" w:rsidR="00DA1295" w:rsidRDefault="00DA1295" w:rsidP="00FD74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класс </w:t>
            </w:r>
          </w:p>
          <w:p w14:paraId="600F2EF6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1898329" w14:textId="77777777" w:rsidR="00DA1295" w:rsidRDefault="00DA1295" w:rsidP="00FD74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уч.год</w:t>
            </w:r>
          </w:p>
          <w:p w14:paraId="53799608" w14:textId="77777777" w:rsidR="00DA1295" w:rsidRDefault="00DA1295" w:rsidP="00FD74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190" w:type="dxa"/>
          </w:tcPr>
          <w:p w14:paraId="7A7D9E73" w14:textId="77777777" w:rsidR="00DA1295" w:rsidRDefault="00DA1295" w:rsidP="00FD7482">
            <w:pPr>
              <w:pStyle w:val="a4"/>
              <w:rPr>
                <w:sz w:val="24"/>
                <w:szCs w:val="24"/>
              </w:rPr>
            </w:pPr>
          </w:p>
        </w:tc>
      </w:tr>
      <w:tr w:rsidR="00435EE6" w14:paraId="0E888120" w14:textId="77777777" w:rsidTr="00435EE6">
        <w:trPr>
          <w:trHeight w:val="594"/>
        </w:trPr>
        <w:tc>
          <w:tcPr>
            <w:tcW w:w="2364" w:type="dxa"/>
          </w:tcPr>
          <w:p w14:paraId="3BAD4929" w14:textId="77777777" w:rsidR="00435EE6" w:rsidRDefault="00435EE6" w:rsidP="00435E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189" w:type="dxa"/>
          </w:tcPr>
          <w:p w14:paraId="01DC6E88" w14:textId="77777777" w:rsidR="00435EE6" w:rsidRDefault="00435EE6" w:rsidP="00435E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</w:t>
            </w:r>
          </w:p>
        </w:tc>
        <w:tc>
          <w:tcPr>
            <w:tcW w:w="1201" w:type="dxa"/>
          </w:tcPr>
          <w:p w14:paraId="00891992" w14:textId="77777777" w:rsidR="00435EE6" w:rsidRDefault="00435EE6" w:rsidP="00435E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Кол-во ч в неделю</w:t>
            </w:r>
          </w:p>
        </w:tc>
        <w:tc>
          <w:tcPr>
            <w:tcW w:w="1077" w:type="dxa"/>
          </w:tcPr>
          <w:p w14:paraId="26A6B86E" w14:textId="77777777" w:rsidR="00435EE6" w:rsidRDefault="00435EE6" w:rsidP="00435E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годовых учебных часов</w:t>
            </w:r>
          </w:p>
        </w:tc>
        <w:tc>
          <w:tcPr>
            <w:tcW w:w="1105" w:type="dxa"/>
          </w:tcPr>
          <w:p w14:paraId="64FE1BE2" w14:textId="77777777" w:rsidR="00435EE6" w:rsidRDefault="00435EE6" w:rsidP="00435E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Кол-во ч в неделю</w:t>
            </w:r>
          </w:p>
        </w:tc>
        <w:tc>
          <w:tcPr>
            <w:tcW w:w="1446" w:type="dxa"/>
          </w:tcPr>
          <w:p w14:paraId="0380A88D" w14:textId="77777777" w:rsidR="00435EE6" w:rsidRDefault="00435EE6" w:rsidP="00435E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годовых учебных часов</w:t>
            </w:r>
          </w:p>
        </w:tc>
        <w:tc>
          <w:tcPr>
            <w:tcW w:w="1190" w:type="dxa"/>
          </w:tcPr>
          <w:p w14:paraId="79CED32E" w14:textId="77777777" w:rsidR="00435EE6" w:rsidRDefault="00435EE6" w:rsidP="00435E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2 уч.г.</w:t>
            </w:r>
          </w:p>
        </w:tc>
      </w:tr>
      <w:tr w:rsidR="00DA1295" w14:paraId="295E13DD" w14:textId="77777777" w:rsidTr="00435EE6">
        <w:trPr>
          <w:trHeight w:val="594"/>
        </w:trPr>
        <w:tc>
          <w:tcPr>
            <w:tcW w:w="8382" w:type="dxa"/>
            <w:gridSpan w:val="6"/>
          </w:tcPr>
          <w:p w14:paraId="25CE7461" w14:textId="77777777" w:rsidR="00DA1295" w:rsidRPr="00300DCB" w:rsidRDefault="00DA1295" w:rsidP="00947FD6">
            <w:pPr>
              <w:pStyle w:val="a4"/>
              <w:rPr>
                <w:b/>
                <w:sz w:val="24"/>
                <w:szCs w:val="24"/>
              </w:rPr>
            </w:pPr>
            <w:r w:rsidRPr="00300DCB">
              <w:rPr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1190" w:type="dxa"/>
          </w:tcPr>
          <w:p w14:paraId="7C537936" w14:textId="77777777" w:rsidR="00DA1295" w:rsidRPr="00300DCB" w:rsidRDefault="00DA129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435EE6" w14:paraId="6D301269" w14:textId="77777777" w:rsidTr="00435EE6">
        <w:trPr>
          <w:trHeight w:val="289"/>
        </w:trPr>
        <w:tc>
          <w:tcPr>
            <w:tcW w:w="2364" w:type="dxa"/>
          </w:tcPr>
          <w:p w14:paraId="192CD9E2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9" w:type="dxa"/>
          </w:tcPr>
          <w:p w14:paraId="68AF6959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2C6968A7" w14:textId="77777777" w:rsidR="00DA1295" w:rsidRDefault="00CA4F8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62E0A908" w14:textId="77777777" w:rsidR="00DA1295" w:rsidRDefault="00CA4F8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14:paraId="5FC173FE" w14:textId="77777777" w:rsidR="00DA1295" w:rsidRDefault="00CA4F8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1B8BBA2E" w14:textId="77777777" w:rsidR="00DA1295" w:rsidRDefault="00CA4F8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" w:type="dxa"/>
          </w:tcPr>
          <w:p w14:paraId="5A72478F" w14:textId="77777777" w:rsidR="00DA1295" w:rsidRDefault="00CA4F8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35EE6" w14:paraId="2BEB98D5" w14:textId="77777777" w:rsidTr="00435EE6">
        <w:trPr>
          <w:trHeight w:val="305"/>
        </w:trPr>
        <w:tc>
          <w:tcPr>
            <w:tcW w:w="2364" w:type="dxa"/>
          </w:tcPr>
          <w:p w14:paraId="683F41B3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89" w:type="dxa"/>
          </w:tcPr>
          <w:p w14:paraId="5DC85E18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6ACEB866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178520A9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05" w:type="dxa"/>
          </w:tcPr>
          <w:p w14:paraId="6942B3C1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3EF6F471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90" w:type="dxa"/>
          </w:tcPr>
          <w:p w14:paraId="230C5A29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35EE6" w14:paraId="4A9E0885" w14:textId="77777777" w:rsidTr="00435EE6">
        <w:trPr>
          <w:trHeight w:val="594"/>
        </w:trPr>
        <w:tc>
          <w:tcPr>
            <w:tcW w:w="2364" w:type="dxa"/>
          </w:tcPr>
          <w:p w14:paraId="0852F73A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89" w:type="dxa"/>
          </w:tcPr>
          <w:p w14:paraId="71E3295C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32B69E97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22EEDD8D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05" w:type="dxa"/>
          </w:tcPr>
          <w:p w14:paraId="40B623C5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2687033A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90" w:type="dxa"/>
          </w:tcPr>
          <w:p w14:paraId="24938690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35EE6" w14:paraId="5A03821F" w14:textId="77777777" w:rsidTr="00435EE6">
        <w:trPr>
          <w:trHeight w:val="289"/>
        </w:trPr>
        <w:tc>
          <w:tcPr>
            <w:tcW w:w="2364" w:type="dxa"/>
          </w:tcPr>
          <w:p w14:paraId="2BB9B7BA" w14:textId="77777777" w:rsidR="00DA1295" w:rsidRDefault="003320CE" w:rsidP="00947FD6">
            <w:pPr>
              <w:pStyle w:val="a4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89" w:type="dxa"/>
          </w:tcPr>
          <w:p w14:paraId="0ECA1325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794D2B3C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208090DD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05" w:type="dxa"/>
          </w:tcPr>
          <w:p w14:paraId="7F422FB2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292CAF75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90" w:type="dxa"/>
          </w:tcPr>
          <w:p w14:paraId="3253F5A5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7D5104" w14:paraId="4F00928C" w14:textId="77777777" w:rsidTr="00435EE6">
        <w:trPr>
          <w:trHeight w:val="289"/>
        </w:trPr>
        <w:tc>
          <w:tcPr>
            <w:tcW w:w="2364" w:type="dxa"/>
          </w:tcPr>
          <w:p w14:paraId="53A3CE88" w14:textId="77777777" w:rsidR="007D5104" w:rsidRDefault="007D5104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89" w:type="dxa"/>
          </w:tcPr>
          <w:p w14:paraId="4E370721" w14:textId="77777777" w:rsidR="007D5104" w:rsidRDefault="007D5104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30196105" w14:textId="77777777" w:rsidR="007D5104" w:rsidRDefault="007D5104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58ABC319" w14:textId="77777777" w:rsidR="007D5104" w:rsidRDefault="007D5104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50687E75" w14:textId="77777777" w:rsidR="007D5104" w:rsidRDefault="007D5104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53C82951" w14:textId="77777777" w:rsidR="007D5104" w:rsidRDefault="007D5104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40E5E7F6" w14:textId="77777777" w:rsidR="007D5104" w:rsidRDefault="007D5104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35EE6" w14:paraId="11E2E417" w14:textId="77777777" w:rsidTr="00435EE6">
        <w:trPr>
          <w:trHeight w:val="289"/>
        </w:trPr>
        <w:tc>
          <w:tcPr>
            <w:tcW w:w="2364" w:type="dxa"/>
          </w:tcPr>
          <w:p w14:paraId="6402D7F4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89" w:type="dxa"/>
          </w:tcPr>
          <w:p w14:paraId="5C239656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5C4B5441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50EC3AD9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119A6CA1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6C460F23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56BFA9D3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90893" w14:paraId="3B5A3EBF" w14:textId="77777777" w:rsidTr="00435EE6">
        <w:trPr>
          <w:trHeight w:val="289"/>
        </w:trPr>
        <w:tc>
          <w:tcPr>
            <w:tcW w:w="2364" w:type="dxa"/>
          </w:tcPr>
          <w:p w14:paraId="4854F110" w14:textId="77777777" w:rsidR="00F90893" w:rsidRDefault="00F90893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89" w:type="dxa"/>
          </w:tcPr>
          <w:p w14:paraId="7DB0E12E" w14:textId="77777777" w:rsidR="00F90893" w:rsidRDefault="00F90893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05BB90E9" w14:textId="77777777" w:rsidR="00F90893" w:rsidRDefault="00F90893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07B2DD0A" w14:textId="77777777" w:rsidR="00F90893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73D68A6B" w14:textId="77777777" w:rsidR="00F90893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8891725" w14:textId="77777777" w:rsidR="00F90893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0E49AC0E" w14:textId="77777777" w:rsidR="00F90893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35EE6" w14:paraId="21980F37" w14:textId="77777777" w:rsidTr="00435EE6">
        <w:trPr>
          <w:trHeight w:val="289"/>
        </w:trPr>
        <w:tc>
          <w:tcPr>
            <w:tcW w:w="2364" w:type="dxa"/>
          </w:tcPr>
          <w:p w14:paraId="1025FEEE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89" w:type="dxa"/>
          </w:tcPr>
          <w:p w14:paraId="1CB1A643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66441BD9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5DED46EC" w14:textId="77777777" w:rsidR="00DA1295" w:rsidRDefault="00435EE6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14:paraId="72C6A592" w14:textId="77777777" w:rsidR="00DA1295" w:rsidRDefault="00435EE6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49CACA13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" w:type="dxa"/>
          </w:tcPr>
          <w:p w14:paraId="03B71472" w14:textId="77777777" w:rsidR="00DA1295" w:rsidRDefault="00435EE6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35EE6" w14:paraId="58EE1DD8" w14:textId="77777777" w:rsidTr="00435EE6">
        <w:trPr>
          <w:trHeight w:val="577"/>
        </w:trPr>
        <w:tc>
          <w:tcPr>
            <w:tcW w:w="2364" w:type="dxa"/>
          </w:tcPr>
          <w:p w14:paraId="618C747D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9" w:type="dxa"/>
          </w:tcPr>
          <w:p w14:paraId="645DD280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7E615256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76A0A546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05" w:type="dxa"/>
          </w:tcPr>
          <w:p w14:paraId="0BF16E56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48228F1E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90" w:type="dxa"/>
          </w:tcPr>
          <w:p w14:paraId="70D93C60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35EE6" w14:paraId="684A2293" w14:textId="77777777" w:rsidTr="00435EE6">
        <w:trPr>
          <w:trHeight w:val="883"/>
        </w:trPr>
        <w:tc>
          <w:tcPr>
            <w:tcW w:w="2364" w:type="dxa"/>
          </w:tcPr>
          <w:p w14:paraId="41FBC1C2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безопасной жизнедеятельности</w:t>
            </w:r>
          </w:p>
        </w:tc>
        <w:tc>
          <w:tcPr>
            <w:tcW w:w="1189" w:type="dxa"/>
          </w:tcPr>
          <w:p w14:paraId="72450498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5CCE223E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6B049B6F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2ACBD548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8C1EA9E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7252A9D4" w14:textId="77777777" w:rsidR="00DA1295" w:rsidRDefault="00435EE6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35EE6" w14:paraId="23D2AF31" w14:textId="77777777" w:rsidTr="00435EE6">
        <w:trPr>
          <w:trHeight w:val="481"/>
        </w:trPr>
        <w:tc>
          <w:tcPr>
            <w:tcW w:w="2364" w:type="dxa"/>
          </w:tcPr>
          <w:p w14:paraId="7F1D4547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учебный проект</w:t>
            </w:r>
          </w:p>
        </w:tc>
        <w:tc>
          <w:tcPr>
            <w:tcW w:w="1189" w:type="dxa"/>
          </w:tcPr>
          <w:p w14:paraId="20F7B9DE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201" w:type="dxa"/>
          </w:tcPr>
          <w:p w14:paraId="5AA243E7" w14:textId="77777777" w:rsidR="00DA1295" w:rsidRDefault="00F90893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1E13CEFC" w14:textId="77777777" w:rsidR="00DA1295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78F859C2" w14:textId="77777777" w:rsidR="00DA1295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6A985ADD" w14:textId="77777777" w:rsidR="00DA1295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71E2C5FF" w14:textId="77777777" w:rsidR="00DA1295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35EE6" w14:paraId="17B2E114" w14:textId="77777777" w:rsidTr="00435EE6">
        <w:trPr>
          <w:trHeight w:val="289"/>
        </w:trPr>
        <w:tc>
          <w:tcPr>
            <w:tcW w:w="2364" w:type="dxa"/>
          </w:tcPr>
          <w:p w14:paraId="64979F79" w14:textId="77777777" w:rsidR="00DA1295" w:rsidRPr="00F67DC6" w:rsidRDefault="00DA1295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89" w:type="dxa"/>
          </w:tcPr>
          <w:p w14:paraId="27CDD966" w14:textId="77777777" w:rsidR="00DA1295" w:rsidRPr="00F67DC6" w:rsidRDefault="00DA129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1F19DBDF" w14:textId="77777777" w:rsidR="00DA1295" w:rsidRPr="00F67DC6" w:rsidRDefault="00DA1295" w:rsidP="00F67DC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2</w:t>
            </w:r>
            <w:r w:rsidR="00F00F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3E14CE3B" w14:textId="77777777" w:rsidR="00DA1295" w:rsidRPr="00F67DC6" w:rsidRDefault="00F00FCF" w:rsidP="00980FE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105" w:type="dxa"/>
          </w:tcPr>
          <w:p w14:paraId="3F388D91" w14:textId="77777777" w:rsidR="00DA1295" w:rsidRPr="00F67DC6" w:rsidRDefault="009228F5" w:rsidP="00F67DC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2</w:t>
            </w:r>
            <w:r w:rsidR="00F00F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779BCF3C" w14:textId="77777777" w:rsidR="00DA1295" w:rsidRPr="00F67DC6" w:rsidRDefault="00F67DC6" w:rsidP="00980FE7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7</w:t>
            </w:r>
            <w:r w:rsidR="00F00FC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14:paraId="2F6A2FA7" w14:textId="77777777" w:rsidR="00DA1295" w:rsidRPr="00F67DC6" w:rsidRDefault="001527B0" w:rsidP="00980FE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0FCF">
              <w:rPr>
                <w:b/>
                <w:sz w:val="24"/>
                <w:szCs w:val="24"/>
              </w:rPr>
              <w:t>462</w:t>
            </w:r>
          </w:p>
        </w:tc>
      </w:tr>
      <w:tr w:rsidR="00DA1295" w14:paraId="2AF29160" w14:textId="77777777" w:rsidTr="00435EE6">
        <w:trPr>
          <w:trHeight w:val="289"/>
        </w:trPr>
        <w:tc>
          <w:tcPr>
            <w:tcW w:w="8382" w:type="dxa"/>
            <w:gridSpan w:val="6"/>
          </w:tcPr>
          <w:p w14:paraId="447173B6" w14:textId="77777777" w:rsidR="00DA1295" w:rsidRPr="00300DCB" w:rsidRDefault="00DA1295" w:rsidP="00947FD6">
            <w:pPr>
              <w:pStyle w:val="a4"/>
              <w:rPr>
                <w:b/>
                <w:sz w:val="24"/>
                <w:szCs w:val="24"/>
              </w:rPr>
            </w:pPr>
            <w:r w:rsidRPr="00300DCB">
              <w:rPr>
                <w:b/>
                <w:sz w:val="24"/>
                <w:szCs w:val="24"/>
              </w:rPr>
              <w:t>Часть</w:t>
            </w:r>
            <w:r w:rsidR="00581BCB">
              <w:rPr>
                <w:b/>
                <w:sz w:val="24"/>
                <w:szCs w:val="24"/>
              </w:rPr>
              <w:t>,</w:t>
            </w:r>
            <w:r w:rsidRPr="00300DCB">
              <w:rPr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  <w:p w14:paraId="4F70F6D7" w14:textId="77777777" w:rsidR="00DA1295" w:rsidRPr="00300DCB" w:rsidRDefault="00DA1295" w:rsidP="00947FD6">
            <w:pPr>
              <w:pStyle w:val="a4"/>
              <w:rPr>
                <w:b/>
                <w:sz w:val="24"/>
                <w:szCs w:val="24"/>
              </w:rPr>
            </w:pPr>
            <w:r w:rsidRPr="00300DCB">
              <w:rPr>
                <w:b/>
                <w:sz w:val="24"/>
                <w:szCs w:val="24"/>
              </w:rPr>
              <w:t>Предметы и курсы по выбору</w:t>
            </w:r>
          </w:p>
          <w:p w14:paraId="3BBA7B42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7C17750E" w14:textId="77777777" w:rsidR="00DA1295" w:rsidRPr="00300DCB" w:rsidRDefault="00DA129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00FCF" w14:paraId="6FF84263" w14:textId="77777777" w:rsidTr="00435EE6">
        <w:trPr>
          <w:trHeight w:val="305"/>
        </w:trPr>
        <w:tc>
          <w:tcPr>
            <w:tcW w:w="2364" w:type="dxa"/>
          </w:tcPr>
          <w:p w14:paraId="36BFC9F2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 w:rsidRPr="00B8684D">
              <w:t>Родной язык</w:t>
            </w:r>
          </w:p>
        </w:tc>
        <w:tc>
          <w:tcPr>
            <w:tcW w:w="1189" w:type="dxa"/>
          </w:tcPr>
          <w:p w14:paraId="76B319FC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 w:rsidRPr="00B8684D">
              <w:t>Б</w:t>
            </w:r>
          </w:p>
        </w:tc>
        <w:tc>
          <w:tcPr>
            <w:tcW w:w="1201" w:type="dxa"/>
          </w:tcPr>
          <w:p w14:paraId="4FF8C6EA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077" w:type="dxa"/>
          </w:tcPr>
          <w:p w14:paraId="15F3EE47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105" w:type="dxa"/>
          </w:tcPr>
          <w:p w14:paraId="4A08E984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446" w:type="dxa"/>
          </w:tcPr>
          <w:p w14:paraId="52F350FB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190" w:type="dxa"/>
          </w:tcPr>
          <w:p w14:paraId="5B7699D4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34</w:t>
            </w:r>
          </w:p>
        </w:tc>
      </w:tr>
      <w:tr w:rsidR="00F00FCF" w14:paraId="4AB99E36" w14:textId="77777777" w:rsidTr="00435EE6">
        <w:trPr>
          <w:trHeight w:val="305"/>
        </w:trPr>
        <w:tc>
          <w:tcPr>
            <w:tcW w:w="2364" w:type="dxa"/>
          </w:tcPr>
          <w:p w14:paraId="2217D125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 w:rsidRPr="006B4AB8">
              <w:t>Родная литература</w:t>
            </w:r>
          </w:p>
        </w:tc>
        <w:tc>
          <w:tcPr>
            <w:tcW w:w="1189" w:type="dxa"/>
          </w:tcPr>
          <w:p w14:paraId="06BF319E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 w:rsidRPr="006B4AB8">
              <w:t>Б</w:t>
            </w:r>
          </w:p>
        </w:tc>
        <w:tc>
          <w:tcPr>
            <w:tcW w:w="1201" w:type="dxa"/>
          </w:tcPr>
          <w:p w14:paraId="6FDF1E36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077" w:type="dxa"/>
          </w:tcPr>
          <w:p w14:paraId="5D96F713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105" w:type="dxa"/>
          </w:tcPr>
          <w:p w14:paraId="03917EAE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446" w:type="dxa"/>
          </w:tcPr>
          <w:p w14:paraId="7FB58677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190" w:type="dxa"/>
          </w:tcPr>
          <w:p w14:paraId="71F47857" w14:textId="77777777" w:rsidR="00F00FCF" w:rsidRDefault="00F00FCF" w:rsidP="00F00FCF">
            <w:pPr>
              <w:pStyle w:val="a4"/>
              <w:rPr>
                <w:sz w:val="24"/>
                <w:szCs w:val="24"/>
              </w:rPr>
            </w:pPr>
            <w:r>
              <w:t>34</w:t>
            </w:r>
          </w:p>
        </w:tc>
      </w:tr>
      <w:tr w:rsidR="00435EE6" w14:paraId="18EBC63D" w14:textId="77777777" w:rsidTr="00435EE6">
        <w:trPr>
          <w:trHeight w:val="305"/>
        </w:trPr>
        <w:tc>
          <w:tcPr>
            <w:tcW w:w="2364" w:type="dxa"/>
          </w:tcPr>
          <w:p w14:paraId="4DF75A27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89" w:type="dxa"/>
          </w:tcPr>
          <w:p w14:paraId="254A7086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33CB7CCD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207FA030" w14:textId="77777777" w:rsidR="00DA1295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5B311180" w14:textId="77777777" w:rsidR="00DA1295" w:rsidRDefault="00F90893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47940F5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3ABDA83C" w14:textId="77777777" w:rsidR="00DA1295" w:rsidRDefault="009D4307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35EE6" w14:paraId="58BAA479" w14:textId="77777777" w:rsidTr="00435EE6">
        <w:trPr>
          <w:trHeight w:val="305"/>
        </w:trPr>
        <w:tc>
          <w:tcPr>
            <w:tcW w:w="2364" w:type="dxa"/>
          </w:tcPr>
          <w:p w14:paraId="2820CDBB" w14:textId="77777777" w:rsidR="00DA1295" w:rsidRDefault="00DA1295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89" w:type="dxa"/>
          </w:tcPr>
          <w:p w14:paraId="0D8141EC" w14:textId="77777777" w:rsidR="00DA1295" w:rsidRDefault="00DA1295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32CABD0C" w14:textId="77777777" w:rsidR="00DA1295" w:rsidRDefault="00DA1295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6C345AF" w14:textId="77777777" w:rsidR="00DA1295" w:rsidRDefault="007D510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14:paraId="2C5519A0" w14:textId="77777777" w:rsidR="00DA1295" w:rsidRDefault="007D510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57C4DACD" w14:textId="77777777" w:rsidR="00DA1295" w:rsidRDefault="00DA1295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" w:type="dxa"/>
          </w:tcPr>
          <w:p w14:paraId="360AD5D9" w14:textId="77777777" w:rsidR="00DA1295" w:rsidRDefault="007D510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35EE6" w14:paraId="384E56BA" w14:textId="77777777" w:rsidTr="00435EE6">
        <w:trPr>
          <w:trHeight w:val="305"/>
        </w:trPr>
        <w:tc>
          <w:tcPr>
            <w:tcW w:w="2364" w:type="dxa"/>
          </w:tcPr>
          <w:p w14:paraId="0B448A1B" w14:textId="77777777" w:rsidR="00DA1295" w:rsidRDefault="00DA1295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89" w:type="dxa"/>
          </w:tcPr>
          <w:p w14:paraId="5F72E09C" w14:textId="77777777" w:rsidR="00DA1295" w:rsidRDefault="00DA1295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551FA05B" w14:textId="77777777" w:rsidR="00DA1295" w:rsidRDefault="007D510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39579B2D" w14:textId="77777777" w:rsidR="00DA1295" w:rsidRDefault="007D510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14:paraId="70E8D833" w14:textId="77777777" w:rsidR="00DA1295" w:rsidRDefault="007D510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2FBB07FA" w14:textId="77777777" w:rsidR="00DA1295" w:rsidRDefault="007D510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" w:type="dxa"/>
          </w:tcPr>
          <w:p w14:paraId="352DC794" w14:textId="77777777" w:rsidR="00DA1295" w:rsidRDefault="007D510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1F5DD4" w14:paraId="25D7DECA" w14:textId="77777777" w:rsidTr="00435EE6">
        <w:trPr>
          <w:trHeight w:val="305"/>
        </w:trPr>
        <w:tc>
          <w:tcPr>
            <w:tcW w:w="2364" w:type="dxa"/>
          </w:tcPr>
          <w:p w14:paraId="3061EEDE" w14:textId="77777777" w:rsidR="001F5DD4" w:rsidRDefault="001F5DD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89" w:type="dxa"/>
          </w:tcPr>
          <w:p w14:paraId="3815978F" w14:textId="77777777" w:rsidR="001F5DD4" w:rsidRDefault="001F5DD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2F642BC8" w14:textId="77777777" w:rsidR="001F5DD4" w:rsidRDefault="001F5DD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30F06189" w14:textId="77777777" w:rsidR="001F5DD4" w:rsidRDefault="001F5DD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10DAA25C" w14:textId="77777777" w:rsidR="001F5DD4" w:rsidRDefault="001F5DD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2E9351E1" w14:textId="77777777" w:rsidR="001F5DD4" w:rsidRDefault="001F5DD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64B8EFE4" w14:textId="77777777" w:rsidR="001F5DD4" w:rsidRDefault="001F5DD4" w:rsidP="00EF17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35EE6" w14:paraId="12ADF5C4" w14:textId="77777777" w:rsidTr="00435EE6">
        <w:trPr>
          <w:trHeight w:val="289"/>
        </w:trPr>
        <w:tc>
          <w:tcPr>
            <w:tcW w:w="2364" w:type="dxa"/>
          </w:tcPr>
          <w:p w14:paraId="658AA081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89" w:type="dxa"/>
          </w:tcPr>
          <w:p w14:paraId="123C6CC0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3324CD34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5E11A5C" w14:textId="77777777" w:rsidR="00DA1295" w:rsidRDefault="007B6662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5" w:type="dxa"/>
          </w:tcPr>
          <w:p w14:paraId="47BD066D" w14:textId="77777777" w:rsidR="00DA1295" w:rsidRDefault="007B6662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39AC569E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" w:type="dxa"/>
          </w:tcPr>
          <w:p w14:paraId="2383CF21" w14:textId="77777777" w:rsidR="00DA1295" w:rsidRDefault="007B6662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35EE6" w14:paraId="3C464A37" w14:textId="77777777" w:rsidTr="00435EE6">
        <w:trPr>
          <w:trHeight w:val="289"/>
        </w:trPr>
        <w:tc>
          <w:tcPr>
            <w:tcW w:w="2364" w:type="dxa"/>
          </w:tcPr>
          <w:p w14:paraId="36BA0C56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Мировая </w:t>
            </w:r>
            <w:r>
              <w:rPr>
                <w:sz w:val="24"/>
                <w:szCs w:val="24"/>
              </w:rPr>
              <w:lastRenderedPageBreak/>
              <w:t>художественная культура</w:t>
            </w:r>
          </w:p>
        </w:tc>
        <w:tc>
          <w:tcPr>
            <w:tcW w:w="1189" w:type="dxa"/>
          </w:tcPr>
          <w:p w14:paraId="1A78188F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201" w:type="dxa"/>
          </w:tcPr>
          <w:p w14:paraId="0C52ED36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6462DA20" w14:textId="77777777" w:rsidR="00DA1295" w:rsidRDefault="007B6662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3F56EF97" w14:textId="77777777" w:rsidR="00DA1295" w:rsidRDefault="007B6662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05325843" w14:textId="77777777" w:rsidR="00DA1295" w:rsidRDefault="00DA1295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7770C519" w14:textId="77777777" w:rsidR="00DA1295" w:rsidRDefault="007B6662" w:rsidP="008F18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35EE6" w14:paraId="5484F364" w14:textId="77777777" w:rsidTr="00435EE6">
        <w:trPr>
          <w:trHeight w:val="305"/>
        </w:trPr>
        <w:tc>
          <w:tcPr>
            <w:tcW w:w="2364" w:type="dxa"/>
          </w:tcPr>
          <w:p w14:paraId="6F99FCD0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89" w:type="dxa"/>
          </w:tcPr>
          <w:p w14:paraId="0184B9CB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1" w:type="dxa"/>
          </w:tcPr>
          <w:p w14:paraId="5BD84888" w14:textId="77777777" w:rsidR="00DA1295" w:rsidRDefault="00C16B08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1363748F" w14:textId="77777777" w:rsidR="00DA1295" w:rsidRDefault="00C16B08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697B4725" w14:textId="77777777" w:rsidR="00DA1295" w:rsidRDefault="007B6662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3965554C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7F860BF0" w14:textId="77777777" w:rsidR="00DA1295" w:rsidRDefault="00C16B08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35EE6" w14:paraId="75244836" w14:textId="77777777" w:rsidTr="00435EE6">
        <w:trPr>
          <w:trHeight w:val="305"/>
        </w:trPr>
        <w:tc>
          <w:tcPr>
            <w:tcW w:w="2364" w:type="dxa"/>
          </w:tcPr>
          <w:p w14:paraId="0B7A3140" w14:textId="77777777" w:rsidR="00DA1295" w:rsidRPr="00F67DC6" w:rsidRDefault="00DA1295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</w:tcPr>
          <w:p w14:paraId="69C029A2" w14:textId="77777777" w:rsidR="00DA1295" w:rsidRPr="00F67DC6" w:rsidRDefault="00DA129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0C0A0D56" w14:textId="77777777" w:rsidR="00DA1295" w:rsidRPr="00F67DC6" w:rsidRDefault="001F5DD4" w:rsidP="00C16B0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6B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78AE5BC7" w14:textId="7EBC69C3" w:rsidR="00DA1295" w:rsidRPr="00F67DC6" w:rsidRDefault="00F67DC6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3</w:t>
            </w:r>
            <w:r w:rsidR="0063136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05" w:type="dxa"/>
          </w:tcPr>
          <w:p w14:paraId="5403E2B1" w14:textId="77777777" w:rsidR="00DA1295" w:rsidRPr="00F67DC6" w:rsidRDefault="001F5DD4" w:rsidP="00947FD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14:paraId="341C94D1" w14:textId="77777777" w:rsidR="00DA1295" w:rsidRPr="00F67DC6" w:rsidRDefault="00F67DC6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3</w:t>
            </w:r>
            <w:r w:rsidR="009D430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90" w:type="dxa"/>
          </w:tcPr>
          <w:p w14:paraId="4785DAB6" w14:textId="77777777" w:rsidR="00DA1295" w:rsidRPr="00F67DC6" w:rsidRDefault="009D4307" w:rsidP="00C16B0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16B08">
              <w:rPr>
                <w:b/>
                <w:sz w:val="24"/>
                <w:szCs w:val="24"/>
              </w:rPr>
              <w:t>48</w:t>
            </w:r>
          </w:p>
        </w:tc>
      </w:tr>
      <w:tr w:rsidR="009228F5" w14:paraId="090955F1" w14:textId="77777777" w:rsidTr="00435EE6">
        <w:trPr>
          <w:trHeight w:val="305"/>
        </w:trPr>
        <w:tc>
          <w:tcPr>
            <w:tcW w:w="2364" w:type="dxa"/>
          </w:tcPr>
          <w:p w14:paraId="0BF3467E" w14:textId="77777777" w:rsidR="009228F5" w:rsidRPr="00F67DC6" w:rsidRDefault="009228F5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</w:tcPr>
          <w:p w14:paraId="0EE40174" w14:textId="77777777" w:rsidR="009228F5" w:rsidRPr="00F67DC6" w:rsidRDefault="009228F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5C188306" w14:textId="77777777" w:rsidR="009228F5" w:rsidRPr="00F67DC6" w:rsidRDefault="009228F5" w:rsidP="00C16B08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3</w:t>
            </w:r>
            <w:r w:rsidR="00C16B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33676CC0" w14:textId="5FAF27E2" w:rsidR="009228F5" w:rsidRPr="00F67DC6" w:rsidRDefault="00F67DC6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1</w:t>
            </w:r>
            <w:r w:rsidR="00631367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05" w:type="dxa"/>
          </w:tcPr>
          <w:p w14:paraId="21C3C6FC" w14:textId="77777777" w:rsidR="009228F5" w:rsidRPr="00F67DC6" w:rsidRDefault="009228F5" w:rsidP="00F67DC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3</w:t>
            </w:r>
            <w:r w:rsidR="00F67DC6" w:rsidRPr="00F67D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6EB58517" w14:textId="77777777" w:rsidR="009228F5" w:rsidRPr="00F67DC6" w:rsidRDefault="00F67DC6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190" w:type="dxa"/>
          </w:tcPr>
          <w:p w14:paraId="44BFB180" w14:textId="77777777" w:rsidR="009228F5" w:rsidRPr="00F67DC6" w:rsidRDefault="001527B0" w:rsidP="00F7237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2376">
              <w:rPr>
                <w:b/>
                <w:sz w:val="24"/>
                <w:szCs w:val="24"/>
              </w:rPr>
              <w:t>210</w:t>
            </w:r>
          </w:p>
        </w:tc>
      </w:tr>
      <w:tr w:rsidR="00DA1295" w14:paraId="531F5FEC" w14:textId="77777777" w:rsidTr="00435EE6">
        <w:trPr>
          <w:trHeight w:val="305"/>
        </w:trPr>
        <w:tc>
          <w:tcPr>
            <w:tcW w:w="8382" w:type="dxa"/>
            <w:gridSpan w:val="6"/>
          </w:tcPr>
          <w:p w14:paraId="4632BB3E" w14:textId="77777777" w:rsidR="00DA1295" w:rsidRPr="00300DCB" w:rsidRDefault="00DA1295" w:rsidP="00947FD6">
            <w:pPr>
              <w:pStyle w:val="a4"/>
              <w:rPr>
                <w:b/>
                <w:sz w:val="24"/>
                <w:szCs w:val="24"/>
              </w:rPr>
            </w:pPr>
            <w:r w:rsidRPr="00300DCB">
              <w:rPr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190" w:type="dxa"/>
          </w:tcPr>
          <w:p w14:paraId="2346184F" w14:textId="77777777" w:rsidR="00DA1295" w:rsidRPr="00300DCB" w:rsidRDefault="00DA129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435EE6" w14:paraId="3B5BED83" w14:textId="77777777" w:rsidTr="00435EE6">
        <w:trPr>
          <w:trHeight w:val="305"/>
        </w:trPr>
        <w:tc>
          <w:tcPr>
            <w:tcW w:w="2364" w:type="dxa"/>
          </w:tcPr>
          <w:p w14:paraId="335FD902" w14:textId="76DF9F8D" w:rsidR="00DA1295" w:rsidRDefault="003320CE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Обществознание:</w:t>
            </w:r>
            <w:r w:rsidR="00AF6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теория и практика</w:t>
            </w:r>
          </w:p>
        </w:tc>
        <w:tc>
          <w:tcPr>
            <w:tcW w:w="1189" w:type="dxa"/>
          </w:tcPr>
          <w:p w14:paraId="7F14F678" w14:textId="77777777" w:rsidR="00DA1295" w:rsidRDefault="00DA1295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201" w:type="dxa"/>
          </w:tcPr>
          <w:p w14:paraId="62404424" w14:textId="77777777" w:rsidR="00DA1295" w:rsidRDefault="003320CE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5682FE4E" w14:textId="77777777" w:rsidR="00DA1295" w:rsidRDefault="003320CE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7A62DF62" w14:textId="77777777" w:rsidR="00DA1295" w:rsidRDefault="003320CE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3E20A5C4" w14:textId="77777777" w:rsidR="00DA1295" w:rsidRDefault="003320CE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05843117" w14:textId="77777777" w:rsidR="00DA1295" w:rsidRDefault="003320CE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679F1" w14:paraId="37AA0950" w14:textId="77777777" w:rsidTr="00435EE6">
        <w:trPr>
          <w:trHeight w:val="305"/>
        </w:trPr>
        <w:tc>
          <w:tcPr>
            <w:tcW w:w="2364" w:type="dxa"/>
          </w:tcPr>
          <w:p w14:paraId="4395327F" w14:textId="5F59BA83" w:rsidR="005679F1" w:rsidRDefault="005679F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1189" w:type="dxa"/>
          </w:tcPr>
          <w:p w14:paraId="4DBF06F4" w14:textId="2A8C3FA7" w:rsidR="005679F1" w:rsidRDefault="005679F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201" w:type="dxa"/>
          </w:tcPr>
          <w:p w14:paraId="347AB028" w14:textId="0D2A8E69" w:rsidR="005679F1" w:rsidRDefault="0051104D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61C4CF7D" w14:textId="34A61774" w:rsidR="005679F1" w:rsidRDefault="0051104D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14:paraId="5658C9E6" w14:textId="6172A456" w:rsidR="005679F1" w:rsidRDefault="005679F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14:paraId="27464E14" w14:textId="48D8F56E" w:rsidR="005679F1" w:rsidRDefault="005679F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" w:type="dxa"/>
          </w:tcPr>
          <w:p w14:paraId="4F2E20B8" w14:textId="77914053" w:rsidR="005679F1" w:rsidRDefault="005679F1" w:rsidP="00947F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35EE6" w14:paraId="3B51E2C7" w14:textId="77777777" w:rsidTr="00435EE6">
        <w:trPr>
          <w:trHeight w:val="305"/>
        </w:trPr>
        <w:tc>
          <w:tcPr>
            <w:tcW w:w="2364" w:type="dxa"/>
          </w:tcPr>
          <w:p w14:paraId="50B3903B" w14:textId="77777777" w:rsidR="00DA1295" w:rsidRPr="00F67DC6" w:rsidRDefault="00DA1295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</w:tcPr>
          <w:p w14:paraId="13B118E1" w14:textId="77777777" w:rsidR="00DA1295" w:rsidRPr="00F67DC6" w:rsidRDefault="00DA129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0C14235E" w14:textId="77777777" w:rsidR="00DA1295" w:rsidRPr="00F67DC6" w:rsidRDefault="00C16B08" w:rsidP="00947FD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7B9D8664" w14:textId="77777777" w:rsidR="00DA1295" w:rsidRPr="00F67DC6" w:rsidRDefault="00F72376" w:rsidP="00947FD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14:paraId="6539A1D6" w14:textId="106CCBB2" w:rsidR="00DA1295" w:rsidRPr="00F67DC6" w:rsidRDefault="0051104D" w:rsidP="00947FD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6F028427" w14:textId="075420F1" w:rsidR="00DA1295" w:rsidRPr="00F67DC6" w:rsidRDefault="0051104D" w:rsidP="00947FD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90" w:type="dxa"/>
          </w:tcPr>
          <w:p w14:paraId="4E94BE35" w14:textId="77777777" w:rsidR="00DA1295" w:rsidRPr="00F67DC6" w:rsidRDefault="00F72376" w:rsidP="004F1B1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435EE6" w14:paraId="5733AD02" w14:textId="77777777" w:rsidTr="00435EE6">
        <w:trPr>
          <w:trHeight w:val="305"/>
        </w:trPr>
        <w:tc>
          <w:tcPr>
            <w:tcW w:w="2364" w:type="dxa"/>
          </w:tcPr>
          <w:p w14:paraId="4F75B8DE" w14:textId="77777777" w:rsidR="00DA1295" w:rsidRPr="00F67DC6" w:rsidRDefault="00DA129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72420EE9" w14:textId="77777777" w:rsidR="00DA1295" w:rsidRPr="00F67DC6" w:rsidRDefault="00DA1295" w:rsidP="00947FD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6B4300EB" w14:textId="77777777" w:rsidR="00DA1295" w:rsidRPr="00F67DC6" w:rsidRDefault="00DA1295" w:rsidP="00957751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3</w:t>
            </w:r>
            <w:r w:rsidR="00957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04873661" w14:textId="77777777" w:rsidR="00DA1295" w:rsidRPr="00F67DC6" w:rsidRDefault="00F67DC6" w:rsidP="004F1B13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1</w:t>
            </w:r>
            <w:r w:rsidR="004F1B13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105" w:type="dxa"/>
          </w:tcPr>
          <w:p w14:paraId="523DD638" w14:textId="77777777" w:rsidR="00DA1295" w:rsidRPr="00F67DC6" w:rsidRDefault="007B6662" w:rsidP="00957751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3</w:t>
            </w:r>
            <w:r w:rsidR="00957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294FF7EA" w14:textId="77777777" w:rsidR="00DA1295" w:rsidRPr="00F67DC6" w:rsidRDefault="00DA1295" w:rsidP="004F1B13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11</w:t>
            </w:r>
            <w:r w:rsidR="009D4307">
              <w:rPr>
                <w:b/>
                <w:sz w:val="24"/>
                <w:szCs w:val="24"/>
              </w:rPr>
              <w:t>5</w:t>
            </w:r>
            <w:r w:rsidRPr="00F67D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14:paraId="7BE6901D" w14:textId="28F29489" w:rsidR="00DA1295" w:rsidRPr="00F67DC6" w:rsidRDefault="001527B0" w:rsidP="00F7237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104D">
              <w:rPr>
                <w:b/>
                <w:sz w:val="24"/>
                <w:szCs w:val="24"/>
              </w:rPr>
              <w:t>312</w:t>
            </w:r>
          </w:p>
        </w:tc>
      </w:tr>
      <w:tr w:rsidR="001527B0" w14:paraId="11C80B01" w14:textId="77777777" w:rsidTr="000E28E2">
        <w:trPr>
          <w:trHeight w:val="305"/>
        </w:trPr>
        <w:tc>
          <w:tcPr>
            <w:tcW w:w="2364" w:type="dxa"/>
          </w:tcPr>
          <w:p w14:paraId="748104F5" w14:textId="77777777" w:rsidR="001527B0" w:rsidRPr="00F67DC6" w:rsidRDefault="001527B0" w:rsidP="00947FD6">
            <w:pPr>
              <w:pStyle w:val="a4"/>
              <w:rPr>
                <w:b/>
                <w:sz w:val="24"/>
                <w:szCs w:val="24"/>
              </w:rPr>
            </w:pPr>
            <w:r w:rsidRPr="00F67DC6">
              <w:rPr>
                <w:b/>
                <w:sz w:val="24"/>
                <w:szCs w:val="24"/>
              </w:rPr>
              <w:t>Предельно допустимая аудиторная недельная нагрузка при 5-дневной учебной неделе.</w:t>
            </w:r>
          </w:p>
        </w:tc>
        <w:tc>
          <w:tcPr>
            <w:tcW w:w="7208" w:type="dxa"/>
            <w:gridSpan w:val="6"/>
          </w:tcPr>
          <w:p w14:paraId="14A8260A" w14:textId="1D787753" w:rsidR="001527B0" w:rsidRDefault="001527B0" w:rsidP="00F7237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1367">
              <w:rPr>
                <w:b/>
                <w:sz w:val="24"/>
                <w:szCs w:val="24"/>
              </w:rPr>
              <w:t>312</w:t>
            </w:r>
            <w:r>
              <w:rPr>
                <w:b/>
                <w:sz w:val="24"/>
                <w:szCs w:val="24"/>
              </w:rPr>
              <w:t>ч</w:t>
            </w:r>
          </w:p>
        </w:tc>
      </w:tr>
    </w:tbl>
    <w:p w14:paraId="425ACFC6" w14:textId="77777777" w:rsidR="007E57B8" w:rsidRDefault="007E57B8" w:rsidP="00024F32">
      <w:pPr>
        <w:pStyle w:val="a4"/>
        <w:rPr>
          <w:sz w:val="24"/>
          <w:szCs w:val="24"/>
        </w:rPr>
      </w:pPr>
    </w:p>
    <w:p w14:paraId="30E1B16D" w14:textId="77777777" w:rsidR="007E57B8" w:rsidRDefault="007E57B8" w:rsidP="00024F32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30707A" w14:paraId="66180B93" w14:textId="77777777" w:rsidTr="00BD06BE">
        <w:tc>
          <w:tcPr>
            <w:tcW w:w="3190" w:type="dxa"/>
          </w:tcPr>
          <w:p w14:paraId="5D607BE9" w14:textId="77777777" w:rsidR="0030707A" w:rsidRDefault="0030707A" w:rsidP="00352B1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14:paraId="597E8743" w14:textId="77777777" w:rsidR="0030707A" w:rsidRDefault="0030707A" w:rsidP="00352B1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уч. год 11 класс</w:t>
            </w:r>
          </w:p>
        </w:tc>
      </w:tr>
      <w:tr w:rsidR="0030707A" w14:paraId="37F8EE1A" w14:textId="77777777" w:rsidTr="00352B10">
        <w:tc>
          <w:tcPr>
            <w:tcW w:w="3190" w:type="dxa"/>
          </w:tcPr>
          <w:p w14:paraId="4380F85E" w14:textId="77777777" w:rsidR="0030707A" w:rsidRDefault="0030707A" w:rsidP="003070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14:paraId="45C5128D" w14:textId="77777777" w:rsidR="0030707A" w:rsidRDefault="0030707A" w:rsidP="003070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Кол-во ч в неделю</w:t>
            </w:r>
          </w:p>
        </w:tc>
        <w:tc>
          <w:tcPr>
            <w:tcW w:w="3191" w:type="dxa"/>
          </w:tcPr>
          <w:p w14:paraId="34659459" w14:textId="77777777" w:rsidR="0030707A" w:rsidRDefault="0030707A" w:rsidP="003070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годовых учебных часов</w:t>
            </w:r>
          </w:p>
        </w:tc>
      </w:tr>
      <w:tr w:rsidR="00352B10" w14:paraId="391D3E47" w14:textId="77777777" w:rsidTr="00840FB7">
        <w:tc>
          <w:tcPr>
            <w:tcW w:w="9572" w:type="dxa"/>
            <w:gridSpan w:val="3"/>
          </w:tcPr>
          <w:p w14:paraId="63D33821" w14:textId="77777777" w:rsidR="00352B10" w:rsidRPr="00402391" w:rsidRDefault="00352B10" w:rsidP="00024F32">
            <w:pPr>
              <w:pStyle w:val="a4"/>
              <w:rPr>
                <w:b/>
                <w:sz w:val="24"/>
                <w:szCs w:val="24"/>
              </w:rPr>
            </w:pPr>
            <w:r w:rsidRPr="00402391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352B10" w14:paraId="1F6D35BC" w14:textId="77777777" w:rsidTr="00840FB7">
        <w:tc>
          <w:tcPr>
            <w:tcW w:w="9572" w:type="dxa"/>
            <w:gridSpan w:val="3"/>
          </w:tcPr>
          <w:p w14:paraId="31EB0009" w14:textId="77777777" w:rsidR="00352B10" w:rsidRPr="00402391" w:rsidRDefault="00352B10" w:rsidP="00024F32">
            <w:pPr>
              <w:pStyle w:val="a4"/>
              <w:rPr>
                <w:b/>
                <w:sz w:val="24"/>
                <w:szCs w:val="24"/>
              </w:rPr>
            </w:pPr>
            <w:r w:rsidRPr="00402391">
              <w:rPr>
                <w:b/>
              </w:rPr>
              <w:t>Обязательные учебные предметы на базовом уровне</w:t>
            </w:r>
          </w:p>
        </w:tc>
      </w:tr>
      <w:tr w:rsidR="00352B10" w14:paraId="3188BE79" w14:textId="77777777" w:rsidTr="00352B10">
        <w:tc>
          <w:tcPr>
            <w:tcW w:w="3190" w:type="dxa"/>
          </w:tcPr>
          <w:p w14:paraId="3BB32651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Русский язык</w:t>
            </w:r>
          </w:p>
        </w:tc>
        <w:tc>
          <w:tcPr>
            <w:tcW w:w="3191" w:type="dxa"/>
          </w:tcPr>
          <w:p w14:paraId="62D1D408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26C0123F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2B10" w14:paraId="5246F3F5" w14:textId="77777777" w:rsidTr="00352B10">
        <w:tc>
          <w:tcPr>
            <w:tcW w:w="3190" w:type="dxa"/>
          </w:tcPr>
          <w:p w14:paraId="65FFFBA6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Литература</w:t>
            </w:r>
          </w:p>
        </w:tc>
        <w:tc>
          <w:tcPr>
            <w:tcW w:w="3191" w:type="dxa"/>
          </w:tcPr>
          <w:p w14:paraId="28660B63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6DCFA702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52B10" w14:paraId="28FC190A" w14:textId="77777777" w:rsidTr="00352B10">
        <w:tc>
          <w:tcPr>
            <w:tcW w:w="3190" w:type="dxa"/>
          </w:tcPr>
          <w:p w14:paraId="0709DE24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 xml:space="preserve">Иностранный язык </w:t>
            </w:r>
          </w:p>
          <w:p w14:paraId="209BC048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(Английский язык)</w:t>
            </w:r>
          </w:p>
        </w:tc>
        <w:tc>
          <w:tcPr>
            <w:tcW w:w="3191" w:type="dxa"/>
          </w:tcPr>
          <w:p w14:paraId="122C3C49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461183DA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52B10" w14:paraId="59ED2A49" w14:textId="77777777" w:rsidTr="00352B10">
        <w:tc>
          <w:tcPr>
            <w:tcW w:w="3190" w:type="dxa"/>
          </w:tcPr>
          <w:p w14:paraId="6A595C1D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Математика</w:t>
            </w:r>
          </w:p>
        </w:tc>
        <w:tc>
          <w:tcPr>
            <w:tcW w:w="3191" w:type="dxa"/>
          </w:tcPr>
          <w:p w14:paraId="012FA951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1C7F47AB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352B10" w14:paraId="76FBF859" w14:textId="77777777" w:rsidTr="00352B10">
        <w:tc>
          <w:tcPr>
            <w:tcW w:w="3190" w:type="dxa"/>
          </w:tcPr>
          <w:p w14:paraId="7A7C1C94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История</w:t>
            </w:r>
          </w:p>
        </w:tc>
        <w:tc>
          <w:tcPr>
            <w:tcW w:w="3191" w:type="dxa"/>
          </w:tcPr>
          <w:p w14:paraId="06614B10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5D894A80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2B10" w14:paraId="036B5C9F" w14:textId="77777777" w:rsidTr="00352B10">
        <w:tc>
          <w:tcPr>
            <w:tcW w:w="3190" w:type="dxa"/>
          </w:tcPr>
          <w:p w14:paraId="3B736518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Обществознание (включая экономику и право)</w:t>
            </w:r>
          </w:p>
        </w:tc>
        <w:tc>
          <w:tcPr>
            <w:tcW w:w="3191" w:type="dxa"/>
          </w:tcPr>
          <w:p w14:paraId="54FA1FCF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1AA33D17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2B10" w14:paraId="1862297E" w14:textId="77777777" w:rsidTr="00352B10">
        <w:tc>
          <w:tcPr>
            <w:tcW w:w="3190" w:type="dxa"/>
          </w:tcPr>
          <w:p w14:paraId="48CCFB41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Химия</w:t>
            </w:r>
          </w:p>
        </w:tc>
        <w:tc>
          <w:tcPr>
            <w:tcW w:w="3191" w:type="dxa"/>
          </w:tcPr>
          <w:p w14:paraId="7ACFCEFE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1144D313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2B10" w14:paraId="54DD3B2E" w14:textId="77777777" w:rsidTr="00352B10">
        <w:tc>
          <w:tcPr>
            <w:tcW w:w="3190" w:type="dxa"/>
          </w:tcPr>
          <w:p w14:paraId="08DE72FC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Биология</w:t>
            </w:r>
          </w:p>
        </w:tc>
        <w:tc>
          <w:tcPr>
            <w:tcW w:w="3191" w:type="dxa"/>
          </w:tcPr>
          <w:p w14:paraId="58EDE777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39D5A9BB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2B10" w14:paraId="2AF96F1E" w14:textId="77777777" w:rsidTr="00352B10">
        <w:tc>
          <w:tcPr>
            <w:tcW w:w="3190" w:type="dxa"/>
          </w:tcPr>
          <w:p w14:paraId="46344228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Физическая культура</w:t>
            </w:r>
          </w:p>
        </w:tc>
        <w:tc>
          <w:tcPr>
            <w:tcW w:w="3191" w:type="dxa"/>
          </w:tcPr>
          <w:p w14:paraId="5DDAC854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2D442984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52B10" w14:paraId="301A3C81" w14:textId="77777777" w:rsidTr="00352B10">
        <w:tc>
          <w:tcPr>
            <w:tcW w:w="3190" w:type="dxa"/>
          </w:tcPr>
          <w:p w14:paraId="3E289449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 xml:space="preserve">Основы безопасности  </w:t>
            </w:r>
          </w:p>
          <w:p w14:paraId="35CD8BD0" w14:textId="77777777" w:rsidR="00352B10" w:rsidRDefault="00352B10" w:rsidP="00840FB7">
            <w:pPr>
              <w:tabs>
                <w:tab w:val="left" w:pos="15524"/>
              </w:tabs>
              <w:jc w:val="both"/>
            </w:pPr>
            <w:r>
              <w:t>жизнедеятельности</w:t>
            </w:r>
          </w:p>
        </w:tc>
        <w:tc>
          <w:tcPr>
            <w:tcW w:w="3191" w:type="dxa"/>
          </w:tcPr>
          <w:p w14:paraId="2979757E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339D2ED4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2B10" w14:paraId="24A64792" w14:textId="77777777" w:rsidTr="00352B10">
        <w:tc>
          <w:tcPr>
            <w:tcW w:w="3190" w:type="dxa"/>
          </w:tcPr>
          <w:p w14:paraId="798FF142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</w:tcPr>
          <w:p w14:paraId="22276D5C" w14:textId="77777777" w:rsidR="00352B10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14:paraId="5D9B29FA" w14:textId="77777777" w:rsidR="00352B10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</w:tr>
      <w:tr w:rsidR="00402391" w14:paraId="1BC64F70" w14:textId="77777777" w:rsidTr="00840FB7">
        <w:tc>
          <w:tcPr>
            <w:tcW w:w="9572" w:type="dxa"/>
            <w:gridSpan w:val="3"/>
          </w:tcPr>
          <w:p w14:paraId="1A146729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t>Учебные предметы  по выбору образовательного  учреждения на базовом уровне</w:t>
            </w:r>
          </w:p>
        </w:tc>
      </w:tr>
      <w:tr w:rsidR="00402391" w14:paraId="40D3FABD" w14:textId="77777777" w:rsidTr="00352B10">
        <w:tc>
          <w:tcPr>
            <w:tcW w:w="3190" w:type="dxa"/>
          </w:tcPr>
          <w:p w14:paraId="21E2305D" w14:textId="77777777" w:rsidR="00402391" w:rsidRDefault="00402391" w:rsidP="00840FB7">
            <w:pPr>
              <w:tabs>
                <w:tab w:val="left" w:pos="15524"/>
              </w:tabs>
              <w:jc w:val="both"/>
            </w:pPr>
            <w:r>
              <w:t>География</w:t>
            </w:r>
          </w:p>
        </w:tc>
        <w:tc>
          <w:tcPr>
            <w:tcW w:w="3191" w:type="dxa"/>
          </w:tcPr>
          <w:p w14:paraId="7D662DDB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53FA351A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74A7A7FD" w14:textId="77777777" w:rsidTr="00352B10">
        <w:tc>
          <w:tcPr>
            <w:tcW w:w="3190" w:type="dxa"/>
          </w:tcPr>
          <w:p w14:paraId="1F470BC4" w14:textId="77777777" w:rsidR="00402391" w:rsidRDefault="00402391" w:rsidP="00840FB7">
            <w:pPr>
              <w:tabs>
                <w:tab w:val="left" w:pos="15524"/>
              </w:tabs>
              <w:jc w:val="both"/>
            </w:pPr>
            <w:r>
              <w:t>Физика</w:t>
            </w:r>
          </w:p>
        </w:tc>
        <w:tc>
          <w:tcPr>
            <w:tcW w:w="3191" w:type="dxa"/>
          </w:tcPr>
          <w:p w14:paraId="039B0F49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6EA61605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02391" w14:paraId="6AB5D763" w14:textId="77777777" w:rsidTr="00352B10">
        <w:tc>
          <w:tcPr>
            <w:tcW w:w="3190" w:type="dxa"/>
          </w:tcPr>
          <w:p w14:paraId="5EE47D95" w14:textId="77777777" w:rsidR="00402391" w:rsidRDefault="00402391" w:rsidP="00840FB7">
            <w:pPr>
              <w:tabs>
                <w:tab w:val="left" w:pos="15524"/>
              </w:tabs>
              <w:jc w:val="both"/>
            </w:pPr>
            <w:r>
              <w:t>Информатика и ИКТ</w:t>
            </w:r>
          </w:p>
        </w:tc>
        <w:tc>
          <w:tcPr>
            <w:tcW w:w="3191" w:type="dxa"/>
          </w:tcPr>
          <w:p w14:paraId="7EB2B3E3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28AC07D9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4A0F0216" w14:textId="77777777" w:rsidTr="00352B10">
        <w:tc>
          <w:tcPr>
            <w:tcW w:w="3190" w:type="dxa"/>
          </w:tcPr>
          <w:p w14:paraId="5D14DCB6" w14:textId="77777777" w:rsidR="00402391" w:rsidRDefault="00402391" w:rsidP="00840FB7">
            <w:pPr>
              <w:tabs>
                <w:tab w:val="left" w:pos="15524"/>
              </w:tabs>
              <w:jc w:val="both"/>
            </w:pPr>
            <w:r>
              <w:t>Мировая художественная культура</w:t>
            </w:r>
          </w:p>
        </w:tc>
        <w:tc>
          <w:tcPr>
            <w:tcW w:w="3191" w:type="dxa"/>
          </w:tcPr>
          <w:p w14:paraId="0464139A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0E50BA7D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5FDCD2ED" w14:textId="77777777" w:rsidTr="00352B10">
        <w:tc>
          <w:tcPr>
            <w:tcW w:w="3190" w:type="dxa"/>
          </w:tcPr>
          <w:p w14:paraId="3CCFD411" w14:textId="77777777" w:rsidR="00402391" w:rsidRDefault="00402391" w:rsidP="00840FB7">
            <w:pPr>
              <w:tabs>
                <w:tab w:val="left" w:pos="15524"/>
              </w:tabs>
              <w:jc w:val="both"/>
            </w:pPr>
            <w:r>
              <w:t>Технология</w:t>
            </w:r>
          </w:p>
        </w:tc>
        <w:tc>
          <w:tcPr>
            <w:tcW w:w="3191" w:type="dxa"/>
          </w:tcPr>
          <w:p w14:paraId="0C07745C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15079B48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7BF337F3" w14:textId="77777777" w:rsidTr="00352B10">
        <w:tc>
          <w:tcPr>
            <w:tcW w:w="3190" w:type="dxa"/>
          </w:tcPr>
          <w:p w14:paraId="3594A9A9" w14:textId="77777777" w:rsidR="00402391" w:rsidRDefault="00402391" w:rsidP="00840FB7">
            <w:pPr>
              <w:tabs>
                <w:tab w:val="left" w:pos="15524"/>
              </w:tabs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</w:tcPr>
          <w:p w14:paraId="233D90E3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14:paraId="0BEC1BCD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402391" w14:paraId="399FB131" w14:textId="77777777" w:rsidTr="00840FB7">
        <w:tc>
          <w:tcPr>
            <w:tcW w:w="9572" w:type="dxa"/>
            <w:gridSpan w:val="3"/>
          </w:tcPr>
          <w:p w14:paraId="3CB6531F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402391" w14:paraId="7CBBE288" w14:textId="77777777" w:rsidTr="00352B10">
        <w:tc>
          <w:tcPr>
            <w:tcW w:w="3190" w:type="dxa"/>
          </w:tcPr>
          <w:p w14:paraId="3E5D71FA" w14:textId="77777777" w:rsidR="00402391" w:rsidRDefault="00402391" w:rsidP="00840FB7">
            <w:pPr>
              <w:tabs>
                <w:tab w:val="left" w:pos="15524"/>
              </w:tabs>
              <w:jc w:val="both"/>
            </w:pPr>
            <w:r>
              <w:t>Русский язык</w:t>
            </w:r>
          </w:p>
        </w:tc>
        <w:tc>
          <w:tcPr>
            <w:tcW w:w="3191" w:type="dxa"/>
          </w:tcPr>
          <w:p w14:paraId="21EA611C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379C281E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36E3D8A3" w14:textId="77777777" w:rsidTr="00352B10">
        <w:tc>
          <w:tcPr>
            <w:tcW w:w="3190" w:type="dxa"/>
          </w:tcPr>
          <w:p w14:paraId="4EEE813A" w14:textId="77777777" w:rsidR="00402391" w:rsidRDefault="00402391" w:rsidP="00840FB7">
            <w:pPr>
              <w:tabs>
                <w:tab w:val="left" w:pos="15524"/>
              </w:tabs>
              <w:jc w:val="both"/>
            </w:pPr>
            <w:r>
              <w:lastRenderedPageBreak/>
              <w:t>Математика</w:t>
            </w:r>
          </w:p>
        </w:tc>
        <w:tc>
          <w:tcPr>
            <w:tcW w:w="3191" w:type="dxa"/>
          </w:tcPr>
          <w:p w14:paraId="2EE077CC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74608BE5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2CB2EF06" w14:textId="77777777" w:rsidTr="00352B10">
        <w:tc>
          <w:tcPr>
            <w:tcW w:w="3190" w:type="dxa"/>
          </w:tcPr>
          <w:p w14:paraId="5DFAB636" w14:textId="77777777" w:rsidR="00402391" w:rsidRDefault="00402391" w:rsidP="00840FB7">
            <w:pPr>
              <w:tabs>
                <w:tab w:val="left" w:pos="15524"/>
              </w:tabs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</w:tcPr>
          <w:p w14:paraId="762D1D04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3BBF15C5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02391" w14:paraId="468CCE97" w14:textId="77777777" w:rsidTr="00840FB7">
        <w:trPr>
          <w:trHeight w:val="791"/>
        </w:trPr>
        <w:tc>
          <w:tcPr>
            <w:tcW w:w="9572" w:type="dxa"/>
            <w:gridSpan w:val="3"/>
          </w:tcPr>
          <w:p w14:paraId="67888574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b/>
              </w:rPr>
              <w:t>Компонент образовательного учреждения</w:t>
            </w:r>
          </w:p>
          <w:p w14:paraId="7B74AFE5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t>Элективные учебные предметы</w:t>
            </w:r>
          </w:p>
        </w:tc>
      </w:tr>
      <w:tr w:rsidR="00402391" w14:paraId="178A97C8" w14:textId="77777777" w:rsidTr="00352B10">
        <w:tc>
          <w:tcPr>
            <w:tcW w:w="3190" w:type="dxa"/>
          </w:tcPr>
          <w:p w14:paraId="22DE4E00" w14:textId="77777777" w:rsidR="00402391" w:rsidRDefault="00371D20" w:rsidP="00840FB7">
            <w:pPr>
              <w:tabs>
                <w:tab w:val="left" w:pos="15524"/>
              </w:tabs>
              <w:jc w:val="both"/>
            </w:pPr>
            <w:r>
              <w:t>Обществознание: теория и практика</w:t>
            </w:r>
          </w:p>
        </w:tc>
        <w:tc>
          <w:tcPr>
            <w:tcW w:w="3191" w:type="dxa"/>
          </w:tcPr>
          <w:p w14:paraId="456312FE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04DC6E92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1DDF68C7" w14:textId="77777777" w:rsidTr="00352B10">
        <w:tc>
          <w:tcPr>
            <w:tcW w:w="3190" w:type="dxa"/>
          </w:tcPr>
          <w:p w14:paraId="3AED84BC" w14:textId="071DBB64" w:rsidR="00402391" w:rsidRDefault="005679F1" w:rsidP="00840FB7">
            <w:pPr>
              <w:tabs>
                <w:tab w:val="left" w:pos="15524"/>
              </w:tabs>
              <w:jc w:val="both"/>
            </w:pPr>
            <w:r>
              <w:t>Решение задач по математике</w:t>
            </w:r>
          </w:p>
        </w:tc>
        <w:tc>
          <w:tcPr>
            <w:tcW w:w="3191" w:type="dxa"/>
          </w:tcPr>
          <w:p w14:paraId="4509F929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2AA88412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1D2A23A8" w14:textId="77777777" w:rsidTr="00352B10">
        <w:tc>
          <w:tcPr>
            <w:tcW w:w="3190" w:type="dxa"/>
          </w:tcPr>
          <w:p w14:paraId="1EC363A6" w14:textId="16D8C547" w:rsidR="00402391" w:rsidRDefault="005679F1" w:rsidP="00840FB7">
            <w:pPr>
              <w:tabs>
                <w:tab w:val="left" w:pos="15524"/>
              </w:tabs>
              <w:jc w:val="both"/>
            </w:pPr>
            <w:r>
              <w:t>Грамматика английского языка</w:t>
            </w:r>
          </w:p>
        </w:tc>
        <w:tc>
          <w:tcPr>
            <w:tcW w:w="3191" w:type="dxa"/>
          </w:tcPr>
          <w:p w14:paraId="48D2AA7A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54E2D59F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325C56DB" w14:textId="77777777" w:rsidTr="00352B10">
        <w:tc>
          <w:tcPr>
            <w:tcW w:w="3190" w:type="dxa"/>
          </w:tcPr>
          <w:p w14:paraId="74A6B746" w14:textId="0B628EB5" w:rsidR="00402391" w:rsidRDefault="005679F1" w:rsidP="00840FB7">
            <w:pPr>
              <w:tabs>
                <w:tab w:val="left" w:pos="15524"/>
              </w:tabs>
              <w:jc w:val="both"/>
            </w:pPr>
            <w:r>
              <w:t>Глобальные проблемы человечества</w:t>
            </w:r>
          </w:p>
        </w:tc>
        <w:tc>
          <w:tcPr>
            <w:tcW w:w="3191" w:type="dxa"/>
          </w:tcPr>
          <w:p w14:paraId="3AD1F111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2319DDBD" w14:textId="77777777" w:rsidR="00402391" w:rsidRDefault="003B1110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2391" w14:paraId="4A1EA647" w14:textId="77777777" w:rsidTr="00352B10">
        <w:tc>
          <w:tcPr>
            <w:tcW w:w="3190" w:type="dxa"/>
          </w:tcPr>
          <w:p w14:paraId="1B7CD612" w14:textId="77777777" w:rsidR="00402391" w:rsidRDefault="00402391" w:rsidP="00840FB7">
            <w:pPr>
              <w:tabs>
                <w:tab w:val="left" w:pos="15524"/>
              </w:tabs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1" w:type="dxa"/>
          </w:tcPr>
          <w:p w14:paraId="1F2D2118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215B642C" w14:textId="77777777" w:rsidR="00402391" w:rsidRDefault="00402391" w:rsidP="00024F32">
            <w:pPr>
              <w:pStyle w:val="a4"/>
              <w:rPr>
                <w:sz w:val="24"/>
                <w:szCs w:val="24"/>
              </w:rPr>
            </w:pPr>
          </w:p>
        </w:tc>
      </w:tr>
      <w:tr w:rsidR="00402391" w14:paraId="0A69869E" w14:textId="77777777" w:rsidTr="00352B10">
        <w:tc>
          <w:tcPr>
            <w:tcW w:w="3190" w:type="dxa"/>
          </w:tcPr>
          <w:p w14:paraId="14DDD7C6" w14:textId="77777777" w:rsidR="00402391" w:rsidRDefault="00402391" w:rsidP="00840FB7">
            <w:pPr>
              <w:tabs>
                <w:tab w:val="left" w:pos="15524"/>
              </w:tabs>
              <w:jc w:val="both"/>
            </w:pPr>
            <w:r>
              <w:t>Предельно допустимая аудиторная недельная нагрузка при 5-дневной учебной неделе</w:t>
            </w:r>
          </w:p>
        </w:tc>
        <w:tc>
          <w:tcPr>
            <w:tcW w:w="3191" w:type="dxa"/>
          </w:tcPr>
          <w:p w14:paraId="1DAB8293" w14:textId="77777777" w:rsidR="00402391" w:rsidRPr="00631367" w:rsidRDefault="003B1110" w:rsidP="00024F32">
            <w:pPr>
              <w:pStyle w:val="a4"/>
              <w:rPr>
                <w:b/>
                <w:bCs/>
                <w:sz w:val="24"/>
                <w:szCs w:val="24"/>
              </w:rPr>
            </w:pPr>
            <w:r w:rsidRPr="0063136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14:paraId="57BD0B5B" w14:textId="77777777" w:rsidR="00402391" w:rsidRPr="00631367" w:rsidRDefault="003B1110" w:rsidP="00024F32">
            <w:pPr>
              <w:pStyle w:val="a4"/>
              <w:rPr>
                <w:b/>
                <w:bCs/>
                <w:sz w:val="24"/>
                <w:szCs w:val="24"/>
              </w:rPr>
            </w:pPr>
            <w:r w:rsidRPr="00631367">
              <w:rPr>
                <w:b/>
                <w:bCs/>
                <w:sz w:val="24"/>
                <w:szCs w:val="24"/>
              </w:rPr>
              <w:t>1156</w:t>
            </w:r>
          </w:p>
        </w:tc>
      </w:tr>
    </w:tbl>
    <w:p w14:paraId="0D5E05BD" w14:textId="77777777" w:rsidR="00024F32" w:rsidRDefault="00024F32" w:rsidP="00024F32">
      <w:pPr>
        <w:pStyle w:val="a4"/>
        <w:rPr>
          <w:sz w:val="24"/>
          <w:szCs w:val="24"/>
        </w:rPr>
      </w:pPr>
    </w:p>
    <w:p w14:paraId="6B0EC8D3" w14:textId="5D413BEA" w:rsidR="00024F32" w:rsidRDefault="00024F32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AA460BE" w14:textId="7F201F9A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E695B32" w14:textId="7ADC5791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2183DAC" w14:textId="2702F42F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75E7CED" w14:textId="3EEB5F5F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6B6A018" w14:textId="072897BB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B51A0B3" w14:textId="458EBC9B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FE66E63" w14:textId="16258AE8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94EAFF0" w14:textId="1AC052DF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F37EFD4" w14:textId="7FF88868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C95E94D" w14:textId="1E2421FD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B38B9DA" w14:textId="7A3EE351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9A395D5" w14:textId="73B7EC82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1F93926" w14:textId="011265D0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9D88B8B" w14:textId="436E2911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42A40BF" w14:textId="1402DBD8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CB8BC11" w14:textId="6613C6C5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FBD514E" w14:textId="3CE4D9BB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2819DD9" w14:textId="3191492D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DB117CB" w14:textId="7DEA956B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731F6F" w14:textId="7A89BF03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171C031" w14:textId="53E6D311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93C2704" w14:textId="73B1973F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F044112" w14:textId="61415309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21B7815" w14:textId="12DA821E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3BE6D1F" w14:textId="1B6D2F42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6BAA728" w14:textId="01AB7B82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AADD2C4" w14:textId="697B66F2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E29362B" w14:textId="4E0FEACF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3AFE336" w14:textId="1DAC6A8E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A809E8D" w14:textId="334F86AD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CEE73A4" w14:textId="32D7176C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0AA5099" w14:textId="77777777" w:rsidR="00D871EF" w:rsidRDefault="00D871EF" w:rsidP="00024F3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13B2417" w14:textId="77777777" w:rsidR="00E67C3E" w:rsidRPr="00CD327F" w:rsidRDefault="00E67C3E" w:rsidP="00053B7A">
      <w:pPr>
        <w:pStyle w:val="a4"/>
        <w:rPr>
          <w:rFonts w:ascii="Times New Roman" w:hAnsi="Times New Roman"/>
          <w:sz w:val="24"/>
          <w:szCs w:val="24"/>
        </w:rPr>
      </w:pPr>
      <w:r w:rsidRPr="00CD327F">
        <w:rPr>
          <w:rFonts w:ascii="Times New Roman" w:hAnsi="Times New Roman"/>
          <w:b/>
          <w:sz w:val="24"/>
          <w:szCs w:val="24"/>
        </w:rPr>
        <w:lastRenderedPageBreak/>
        <w:t>Промежуточная аттестация</w:t>
      </w:r>
    </w:p>
    <w:p w14:paraId="44E44D50" w14:textId="77777777" w:rsidR="00E67C3E" w:rsidRPr="00CD327F" w:rsidRDefault="00E67C3E" w:rsidP="00E67C3E">
      <w:pPr>
        <w:jc w:val="both"/>
        <w:rPr>
          <w:color w:val="000000"/>
          <w:shd w:val="clear" w:color="auto" w:fill="FFFFFF"/>
          <w:lang w:eastAsia="ar-SA"/>
        </w:rPr>
      </w:pPr>
      <w:r w:rsidRPr="00CD327F">
        <w:t xml:space="preserve">Контроль качества освоения содержания учебных программ проводится посредством промежуточной аттестации в соответствии с Положением </w:t>
      </w:r>
      <w:r w:rsidRPr="00CD327F">
        <w:rPr>
          <w:color w:val="000000"/>
          <w:shd w:val="clear" w:color="auto" w:fill="FFFFFF"/>
          <w:lang w:eastAsia="ar-SA"/>
        </w:rPr>
        <w:t xml:space="preserve"> о формах, периодичности, порядке текущего контроля успеваемости и промежуточной аттестации обучающихся.</w:t>
      </w:r>
    </w:p>
    <w:p w14:paraId="0576D06E" w14:textId="77777777" w:rsidR="00E67C3E" w:rsidRPr="00CD327F" w:rsidRDefault="00E67C3E" w:rsidP="00E67C3E">
      <w:pPr>
        <w:jc w:val="both"/>
        <w:rPr>
          <w:lang w:eastAsia="ar-SA"/>
        </w:rPr>
      </w:pPr>
    </w:p>
    <w:p w14:paraId="3A26C1AF" w14:textId="77777777" w:rsidR="00022643" w:rsidRDefault="00022643" w:rsidP="00E67C3E">
      <w:pPr>
        <w:jc w:val="both"/>
        <w:rPr>
          <w:b/>
        </w:rPr>
      </w:pPr>
    </w:p>
    <w:p w14:paraId="7BE1397A" w14:textId="77777777" w:rsidR="00E67C3E" w:rsidRPr="00CD327F" w:rsidRDefault="00E67C3E" w:rsidP="00E67C3E">
      <w:pPr>
        <w:jc w:val="both"/>
        <w:rPr>
          <w:rFonts w:eastAsia="Calibri"/>
          <w:b/>
          <w:lang w:eastAsia="en-US"/>
        </w:rPr>
      </w:pPr>
      <w:r w:rsidRPr="00CD327F">
        <w:rPr>
          <w:b/>
        </w:rPr>
        <w:t>Промежуточная аттестация подразделяется на:</w:t>
      </w:r>
    </w:p>
    <w:p w14:paraId="0A66F489" w14:textId="77777777" w:rsidR="00E67C3E" w:rsidRPr="00CD327F" w:rsidRDefault="00E67C3E" w:rsidP="00E67C3E">
      <w:pPr>
        <w:jc w:val="both"/>
      </w:pPr>
      <w:r w:rsidRPr="00CD327F">
        <w:rPr>
          <w:b/>
        </w:rPr>
        <w:t>- годовую (итоговую) аттестацию</w:t>
      </w:r>
      <w:r w:rsidRPr="00CD327F">
        <w:t xml:space="preserve"> – оценка качества усвоения обучающимися всего объема содержания учебного предмета за учебный год;</w:t>
      </w:r>
    </w:p>
    <w:p w14:paraId="2ABFDEF2" w14:textId="77777777" w:rsidR="00E67C3E" w:rsidRPr="00CD327F" w:rsidRDefault="00E67C3E" w:rsidP="00E67C3E">
      <w:pPr>
        <w:jc w:val="both"/>
      </w:pPr>
      <w:r w:rsidRPr="00CD327F">
        <w:rPr>
          <w:b/>
        </w:rPr>
        <w:t>-  четвертную и полугодовую аттестацию</w:t>
      </w:r>
      <w:r w:rsidRPr="00CD327F">
        <w:t xml:space="preserve">-  оценка качества усвоения </w:t>
      </w:r>
    </w:p>
    <w:p w14:paraId="1DD8C614" w14:textId="77777777" w:rsidR="00E67C3E" w:rsidRPr="00CD327F" w:rsidRDefault="00E67C3E" w:rsidP="00E67C3E">
      <w:pPr>
        <w:jc w:val="both"/>
      </w:pPr>
      <w:r w:rsidRPr="00CD327F">
        <w:t xml:space="preserve">обучающимися содержания какой-либо части (частей) темы (тем)  </w:t>
      </w:r>
    </w:p>
    <w:p w14:paraId="2033B0C7" w14:textId="77777777" w:rsidR="00E67C3E" w:rsidRPr="00CD327F" w:rsidRDefault="00E67C3E" w:rsidP="00E67C3E">
      <w:pPr>
        <w:jc w:val="both"/>
      </w:pPr>
      <w:r w:rsidRPr="00CD327F">
        <w:t>конкретного учебного предмета по итогам учебного периода (четверти, полугодия) на основании текущей аттестации;</w:t>
      </w:r>
    </w:p>
    <w:p w14:paraId="7A118F04" w14:textId="77777777" w:rsidR="00E67C3E" w:rsidRPr="00CD327F" w:rsidRDefault="00E67C3E" w:rsidP="00E67C3E">
      <w:pPr>
        <w:jc w:val="both"/>
      </w:pPr>
      <w:r w:rsidRPr="00CD327F">
        <w:rPr>
          <w:b/>
        </w:rPr>
        <w:t>- текущую аттестацию</w:t>
      </w:r>
      <w:r w:rsidRPr="00CD327F">
        <w:t xml:space="preserve"> - оценка качества усвоения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(проверок).</w:t>
      </w:r>
    </w:p>
    <w:p w14:paraId="0EA88CA9" w14:textId="77777777" w:rsidR="00E67C3E" w:rsidRPr="00CD327F" w:rsidRDefault="00E67C3E" w:rsidP="00E67C3E">
      <w:pPr>
        <w:jc w:val="both"/>
      </w:pPr>
      <w:r w:rsidRPr="00CD327F">
        <w:t>Текущая аттестация обеспечивает оперативное управление и коррекцию учебной деятельности обучающегося.</w:t>
      </w:r>
    </w:p>
    <w:p w14:paraId="7328DAC6" w14:textId="77777777" w:rsidR="00511BE7" w:rsidRPr="00CD327F" w:rsidRDefault="00511BE7" w:rsidP="00E67C3E">
      <w:pPr>
        <w:jc w:val="both"/>
      </w:pPr>
      <w:r w:rsidRPr="00CD327F">
        <w:t>Текущий контроль успеваемости обучающихся проводится:</w:t>
      </w:r>
    </w:p>
    <w:p w14:paraId="015DE4A8" w14:textId="77777777" w:rsidR="00511BE7" w:rsidRPr="00CD327F" w:rsidRDefault="00511BE7" w:rsidP="00E67C3E">
      <w:pPr>
        <w:jc w:val="both"/>
      </w:pPr>
      <w:r w:rsidRPr="00CD327F">
        <w:t>- поурочно;</w:t>
      </w:r>
    </w:p>
    <w:p w14:paraId="0A19A4ED" w14:textId="77777777" w:rsidR="00511BE7" w:rsidRPr="00CD327F" w:rsidRDefault="00511BE7" w:rsidP="00E67C3E">
      <w:pPr>
        <w:jc w:val="both"/>
      </w:pPr>
      <w:r w:rsidRPr="00CD327F">
        <w:t>- по учебным четвертям и (или) полугодиям.</w:t>
      </w:r>
    </w:p>
    <w:p w14:paraId="14D8CBCD" w14:textId="77777777" w:rsidR="00E67C3E" w:rsidRPr="00CD327F" w:rsidRDefault="00E67C3E" w:rsidP="00E67C3E">
      <w:pPr>
        <w:jc w:val="both"/>
      </w:pPr>
      <w:r w:rsidRPr="00CD327F">
        <w:t>Промежуточная аттестация обеспечивает контроль эффективности учебной деятельности образовательного процесса в целом.</w:t>
      </w:r>
    </w:p>
    <w:p w14:paraId="5C0F4330" w14:textId="77777777" w:rsidR="00E67C3E" w:rsidRPr="00CD327F" w:rsidRDefault="00E67C3E" w:rsidP="00E67C3E"/>
    <w:p w14:paraId="5091641D" w14:textId="77777777" w:rsidR="00E67C3E" w:rsidRPr="00CD327F" w:rsidRDefault="00E67C3E" w:rsidP="00E67C3E">
      <w:pPr>
        <w:jc w:val="center"/>
        <w:rPr>
          <w:b/>
          <w:i/>
        </w:rPr>
      </w:pPr>
      <w:r w:rsidRPr="00CD327F">
        <w:rPr>
          <w:b/>
          <w:i/>
        </w:rPr>
        <w:t>Формами текущего контроля качества усвоения содержания учебных программ обучающимися являются:</w:t>
      </w:r>
    </w:p>
    <w:p w14:paraId="74BA7C42" w14:textId="77777777" w:rsidR="00E67C3E" w:rsidRPr="00CD327F" w:rsidRDefault="00A11A41" w:rsidP="00E67C3E">
      <w:pPr>
        <w:widowControl w:val="0"/>
        <w:suppressAutoHyphens/>
        <w:jc w:val="both"/>
        <w:rPr>
          <w:rFonts w:eastAsia="Lucida Grande"/>
          <w:color w:val="000000"/>
        </w:rPr>
      </w:pPr>
      <w:r w:rsidRPr="00CD327F">
        <w:rPr>
          <w:b/>
        </w:rPr>
        <w:t>Письменная проверка</w:t>
      </w:r>
      <w:r w:rsidRPr="00CD327F">
        <w:t xml:space="preserve"> в форме домашних, проверочных, лабораторных, практических, контрольных, творческих работ; письменных отчетов о наблюдениях; письменных ответов на вопросы текста; сочинения, </w:t>
      </w:r>
      <w:r w:rsidR="002050A6" w:rsidRPr="00CD327F">
        <w:t xml:space="preserve">эссе, </w:t>
      </w:r>
      <w:r w:rsidRPr="00CD327F">
        <w:t>изложения, диктанты, рефераты.</w:t>
      </w:r>
    </w:p>
    <w:p w14:paraId="313DD402" w14:textId="77777777" w:rsidR="00E67C3E" w:rsidRPr="00CD327F" w:rsidRDefault="00A11A41" w:rsidP="00A11A41">
      <w:pPr>
        <w:suppressAutoHyphens/>
        <w:spacing w:line="276" w:lineRule="auto"/>
        <w:contextualSpacing/>
        <w:jc w:val="both"/>
        <w:rPr>
          <w:rFonts w:eastAsia="Lucida Grande"/>
          <w:color w:val="000000"/>
        </w:rPr>
      </w:pPr>
      <w:r w:rsidRPr="00CD327F">
        <w:rPr>
          <w:rFonts w:eastAsia="Lucida Grande"/>
          <w:b/>
          <w:color w:val="000000"/>
        </w:rPr>
        <w:t>Устная проверка</w:t>
      </w:r>
      <w:r w:rsidRPr="00CD327F">
        <w:rPr>
          <w:rFonts w:eastAsia="Lucida Grande"/>
          <w:color w:val="000000"/>
        </w:rPr>
        <w:t xml:space="preserve"> – устный ответ обучающегося на один или систему вопросов в форме рассказа, беседы, собеседования, зачета.</w:t>
      </w:r>
    </w:p>
    <w:p w14:paraId="2BFB1716" w14:textId="77777777" w:rsidR="00A11A41" w:rsidRPr="00CD327F" w:rsidRDefault="00A11A41" w:rsidP="00A11A41">
      <w:pPr>
        <w:suppressAutoHyphens/>
        <w:spacing w:line="276" w:lineRule="auto"/>
        <w:contextualSpacing/>
        <w:jc w:val="both"/>
        <w:rPr>
          <w:rFonts w:eastAsia="Lucida Grande"/>
          <w:color w:val="000000"/>
        </w:rPr>
      </w:pPr>
      <w:r w:rsidRPr="00CD327F">
        <w:rPr>
          <w:rFonts w:eastAsia="Lucida Grande"/>
          <w:b/>
          <w:color w:val="000000"/>
        </w:rPr>
        <w:t>Комбинированная проверка</w:t>
      </w:r>
      <w:r w:rsidRPr="00CD327F">
        <w:rPr>
          <w:rFonts w:eastAsia="Lucida Grande"/>
          <w:color w:val="000000"/>
        </w:rPr>
        <w:t xml:space="preserve"> предполагает сочетание письменных и устных форм проверок.</w:t>
      </w:r>
    </w:p>
    <w:p w14:paraId="5AB16FF9" w14:textId="77777777" w:rsidR="002050A6" w:rsidRPr="00CD327F" w:rsidRDefault="002050A6" w:rsidP="00A11A41">
      <w:pPr>
        <w:suppressAutoHyphens/>
        <w:spacing w:line="276" w:lineRule="auto"/>
        <w:contextualSpacing/>
        <w:jc w:val="both"/>
        <w:rPr>
          <w:rFonts w:eastAsia="Lucida Grande"/>
          <w:color w:val="000000"/>
        </w:rPr>
      </w:pPr>
      <w:r w:rsidRPr="00CD327F">
        <w:rPr>
          <w:rFonts w:eastAsia="Lucida Grande"/>
          <w:b/>
          <w:color w:val="000000"/>
        </w:rPr>
        <w:t xml:space="preserve">Тестирование </w:t>
      </w:r>
      <w:r w:rsidRPr="00CD327F">
        <w:rPr>
          <w:rFonts w:eastAsia="Lucida Grande"/>
          <w:color w:val="000000"/>
        </w:rPr>
        <w:t>(в том числе с использованием электронных систем, Интернет ресурсов).</w:t>
      </w:r>
    </w:p>
    <w:p w14:paraId="64217A26" w14:textId="77777777" w:rsidR="00E67C3E" w:rsidRPr="00CD327F" w:rsidRDefault="00E67C3E" w:rsidP="00E67C3E">
      <w:pPr>
        <w:jc w:val="both"/>
        <w:rPr>
          <w:rFonts w:eastAsia="Calibri"/>
        </w:rPr>
      </w:pPr>
    </w:p>
    <w:p w14:paraId="7357E3B6" w14:textId="77777777" w:rsidR="00E67C3E" w:rsidRPr="00CD327F" w:rsidRDefault="00E67C3E" w:rsidP="00E67C3E">
      <w:pPr>
        <w:jc w:val="both"/>
        <w:rPr>
          <w:b/>
        </w:rPr>
      </w:pPr>
      <w:r w:rsidRPr="00CD327F">
        <w:t xml:space="preserve">    При проведении текущей промежуточной аттестации обучающихся применяются </w:t>
      </w:r>
      <w:r w:rsidRPr="00CD327F">
        <w:rPr>
          <w:b/>
        </w:rPr>
        <w:t>следующие системы оценивания:</w:t>
      </w:r>
    </w:p>
    <w:p w14:paraId="0DC7AA24" w14:textId="77777777" w:rsidR="002050A6" w:rsidRPr="00CD327F" w:rsidRDefault="002050A6" w:rsidP="00E67C3E">
      <w:pPr>
        <w:jc w:val="both"/>
      </w:pPr>
      <w:r w:rsidRPr="00CD327F">
        <w:rPr>
          <w:b/>
        </w:rPr>
        <w:t xml:space="preserve">- </w:t>
      </w:r>
      <w:r w:rsidRPr="00CD327F">
        <w:t>в 1 классе без фиксации образователь</w:t>
      </w:r>
      <w:r w:rsidR="009B619C" w:rsidRPr="00CD327F">
        <w:t>ных</w:t>
      </w:r>
      <w:r w:rsidR="00AF1676" w:rsidRPr="00CD327F">
        <w:t xml:space="preserve"> результатов в виде отметок по 5</w:t>
      </w:r>
      <w:r w:rsidR="009B619C" w:rsidRPr="00CD327F">
        <w:t xml:space="preserve"> –ти балльной шкале и используют только положительную и не различимую по уровням фиксацию.</w:t>
      </w:r>
    </w:p>
    <w:p w14:paraId="3FD6E5A5" w14:textId="77777777" w:rsidR="00E67C3E" w:rsidRPr="00CD327F" w:rsidRDefault="00E67C3E" w:rsidP="00E67C3E">
      <w:pPr>
        <w:jc w:val="both"/>
      </w:pPr>
      <w:r w:rsidRPr="00CD327F">
        <w:t>- пятибалльная система оцени</w:t>
      </w:r>
      <w:r w:rsidR="002050A6" w:rsidRPr="00CD327F">
        <w:t>вания в виде отметки</w:t>
      </w:r>
      <w:r w:rsidR="00AF1676" w:rsidRPr="00CD327F">
        <w:t>;</w:t>
      </w:r>
    </w:p>
    <w:p w14:paraId="3234B81E" w14:textId="77777777" w:rsidR="00E67C3E" w:rsidRPr="00CD327F" w:rsidRDefault="00E67C3E" w:rsidP="00E67C3E">
      <w:pPr>
        <w:jc w:val="both"/>
      </w:pPr>
      <w:r w:rsidRPr="00CD327F">
        <w:t>- безотметочное оценивание (зачёт)</w:t>
      </w:r>
      <w:r w:rsidR="00AF1676" w:rsidRPr="00CD327F">
        <w:t>.</w:t>
      </w:r>
    </w:p>
    <w:p w14:paraId="2B883430" w14:textId="77777777" w:rsidR="00E67C3E" w:rsidRPr="00CD327F" w:rsidRDefault="00E67C3E" w:rsidP="00E67C3E">
      <w:pPr>
        <w:jc w:val="both"/>
      </w:pPr>
      <w:r w:rsidRPr="00CD327F">
        <w:t xml:space="preserve">Критерии оценивания по каждому предмету разрабатываются педагогом, </w:t>
      </w:r>
    </w:p>
    <w:p w14:paraId="2346CE63" w14:textId="77777777" w:rsidR="00E67C3E" w:rsidRPr="00CD327F" w:rsidRDefault="00E67C3E" w:rsidP="00E67C3E">
      <w:pPr>
        <w:jc w:val="both"/>
      </w:pPr>
      <w:r w:rsidRPr="00CD327F">
        <w:t xml:space="preserve">согласуются с методическим </w:t>
      </w:r>
      <w:r w:rsidR="002050A6" w:rsidRPr="00CD327F">
        <w:t>объединением учителей- предметников</w:t>
      </w:r>
      <w:r w:rsidRPr="00CD327F">
        <w:t>.</w:t>
      </w:r>
    </w:p>
    <w:p w14:paraId="6E68613D" w14:textId="77777777" w:rsidR="00E67C3E" w:rsidRPr="00CD327F" w:rsidRDefault="00E67C3E" w:rsidP="00E67C3E">
      <w:pPr>
        <w:widowControl w:val="0"/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b/>
          <w:color w:val="000000"/>
        </w:rPr>
        <w:t>Основными формами годовой (итоговой) промежуточной аттестации являются</w:t>
      </w:r>
      <w:r w:rsidRPr="00CD327F">
        <w:rPr>
          <w:rFonts w:eastAsia="Lucida Grande"/>
          <w:color w:val="000000"/>
        </w:rPr>
        <w:t>:</w:t>
      </w:r>
    </w:p>
    <w:p w14:paraId="3567409F" w14:textId="77777777" w:rsidR="00E67C3E" w:rsidRPr="00CD327F" w:rsidRDefault="00E67C3E" w:rsidP="00E67C3E">
      <w:pPr>
        <w:widowControl w:val="0"/>
        <w:suppressAutoHyphens/>
        <w:jc w:val="both"/>
        <w:rPr>
          <w:rFonts w:eastAsia="Lucida Grande"/>
          <w:color w:val="000000"/>
        </w:rPr>
      </w:pPr>
    </w:p>
    <w:p w14:paraId="5526D71F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color w:val="000000"/>
        </w:rPr>
        <w:t>- п</w:t>
      </w:r>
      <w:r w:rsidRPr="00CD327F">
        <w:rPr>
          <w:rFonts w:eastAsia="Lucida Grande"/>
          <w:b/>
          <w:color w:val="000000"/>
        </w:rPr>
        <w:t xml:space="preserve">исьменная </w:t>
      </w:r>
      <w:r w:rsidRPr="00CD327F">
        <w:rPr>
          <w:rFonts w:eastAsia="Lucida Grande"/>
          <w:color w:val="000000"/>
        </w:rPr>
        <w:t xml:space="preserve">(диагностическая, комплексная </w:t>
      </w:r>
      <w:r w:rsidR="00AF1676" w:rsidRPr="00CD327F">
        <w:rPr>
          <w:rFonts w:eastAsia="Lucida Grande"/>
          <w:color w:val="000000"/>
        </w:rPr>
        <w:t xml:space="preserve">контрольная </w:t>
      </w:r>
      <w:r w:rsidRPr="00CD327F">
        <w:rPr>
          <w:rFonts w:eastAsia="Lucida Grande"/>
          <w:color w:val="000000"/>
        </w:rPr>
        <w:t>работа,</w:t>
      </w:r>
      <w:r w:rsidR="009843C3">
        <w:rPr>
          <w:rFonts w:eastAsia="Lucida Grande"/>
          <w:color w:val="000000"/>
        </w:rPr>
        <w:t xml:space="preserve"> контрольные работы, </w:t>
      </w:r>
      <w:r w:rsidRPr="00CD327F">
        <w:rPr>
          <w:rFonts w:eastAsia="Lucida Grande"/>
          <w:color w:val="000000"/>
        </w:rPr>
        <w:t xml:space="preserve"> диктант, сочинение,</w:t>
      </w:r>
      <w:r w:rsidR="00756C15" w:rsidRPr="00CD327F">
        <w:rPr>
          <w:rFonts w:eastAsia="Lucida Grande"/>
          <w:color w:val="000000"/>
        </w:rPr>
        <w:t xml:space="preserve"> эссе,</w:t>
      </w:r>
      <w:r w:rsidRPr="00CD327F">
        <w:rPr>
          <w:rFonts w:eastAsia="Lucida Grande"/>
          <w:color w:val="000000"/>
        </w:rPr>
        <w:t xml:space="preserve"> изложение, практическая контрольная работа</w:t>
      </w:r>
      <w:r w:rsidR="00756C15" w:rsidRPr="00CD327F">
        <w:rPr>
          <w:rFonts w:eastAsia="Lucida Grande"/>
          <w:color w:val="000000"/>
        </w:rPr>
        <w:t>, задания на основе текста, творческие работы, рефераты</w:t>
      </w:r>
      <w:r w:rsidRPr="00CD327F">
        <w:rPr>
          <w:rFonts w:eastAsia="Lucida Grande"/>
          <w:color w:val="000000"/>
        </w:rPr>
        <w:t>);</w:t>
      </w:r>
    </w:p>
    <w:p w14:paraId="4E17A56A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color w:val="000000"/>
        </w:rPr>
        <w:t xml:space="preserve">- </w:t>
      </w:r>
      <w:r w:rsidRPr="00CD327F">
        <w:rPr>
          <w:rFonts w:eastAsia="Lucida Grande"/>
          <w:b/>
          <w:color w:val="000000"/>
        </w:rPr>
        <w:t xml:space="preserve">устная </w:t>
      </w:r>
      <w:r w:rsidRPr="00CD327F">
        <w:rPr>
          <w:rFonts w:eastAsia="Lucida Grande"/>
          <w:color w:val="000000"/>
        </w:rPr>
        <w:t>(по билетам, собеседование, защита реферата, проверка техники чтения, защита проектных, исследовательских и творческих работ;</w:t>
      </w:r>
      <w:r w:rsidR="00756C15" w:rsidRPr="00CD327F">
        <w:rPr>
          <w:rFonts w:eastAsia="Lucida Grande"/>
          <w:color w:val="000000"/>
        </w:rPr>
        <w:t xml:space="preserve"> урок- концерт, контрольные работы по иностранному языку по всем видам речевой деятельности</w:t>
      </w:r>
      <w:r w:rsidR="008A3434" w:rsidRPr="00CD327F">
        <w:rPr>
          <w:rFonts w:eastAsia="Lucida Grande"/>
          <w:color w:val="000000"/>
        </w:rPr>
        <w:t>,</w:t>
      </w:r>
      <w:r w:rsidRPr="00CD327F">
        <w:t xml:space="preserve"> тестирование уровня физической подготовленности в формате ВФСК ГТО</w:t>
      </w:r>
      <w:r w:rsidRPr="00CD327F">
        <w:rPr>
          <w:rFonts w:eastAsia="Lucida Grande"/>
          <w:color w:val="000000"/>
        </w:rPr>
        <w:t>)</w:t>
      </w:r>
    </w:p>
    <w:p w14:paraId="7C31B596" w14:textId="77777777" w:rsidR="00E67C3E" w:rsidRPr="00CD327F" w:rsidRDefault="00E67C3E" w:rsidP="00E67C3E">
      <w:pPr>
        <w:widowControl w:val="0"/>
        <w:suppressAutoHyphens/>
        <w:jc w:val="both"/>
        <w:rPr>
          <w:rFonts w:eastAsia="Lucida Grande"/>
          <w:color w:val="000000"/>
        </w:rPr>
      </w:pPr>
    </w:p>
    <w:p w14:paraId="1A1032C8" w14:textId="77777777" w:rsidR="00E67C3E" w:rsidRPr="00CD327F" w:rsidRDefault="009843C3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b/>
          <w:color w:val="000000"/>
        </w:rPr>
      </w:pPr>
      <w:r w:rsidRPr="00E32B78">
        <w:rPr>
          <w:rFonts w:eastAsia="Lucida Grande"/>
          <w:b/>
          <w:color w:val="000000"/>
        </w:rPr>
        <w:t>В 20</w:t>
      </w:r>
      <w:r w:rsidR="00215C27">
        <w:rPr>
          <w:rFonts w:eastAsia="Lucida Grande"/>
          <w:b/>
          <w:color w:val="000000"/>
        </w:rPr>
        <w:t>20</w:t>
      </w:r>
      <w:r w:rsidRPr="00E32B78">
        <w:rPr>
          <w:rFonts w:eastAsia="Lucida Grande"/>
          <w:b/>
          <w:color w:val="000000"/>
        </w:rPr>
        <w:t>-202</w:t>
      </w:r>
      <w:r w:rsidR="00215C27">
        <w:rPr>
          <w:rFonts w:eastAsia="Lucida Grande"/>
          <w:b/>
          <w:color w:val="000000"/>
        </w:rPr>
        <w:t>1</w:t>
      </w:r>
      <w:r w:rsidR="00E67C3E" w:rsidRPr="00CD327F">
        <w:rPr>
          <w:rFonts w:eastAsia="Lucida Grande"/>
          <w:color w:val="000000"/>
        </w:rPr>
        <w:t xml:space="preserve"> учебном году итоговая промежуточная </w:t>
      </w:r>
      <w:r w:rsidR="00B85EAD" w:rsidRPr="00CD327F">
        <w:rPr>
          <w:rFonts w:eastAsia="Lucida Grande"/>
          <w:color w:val="000000"/>
        </w:rPr>
        <w:t>аттестац</w:t>
      </w:r>
      <w:r w:rsidR="008A3434" w:rsidRPr="00CD327F">
        <w:rPr>
          <w:rFonts w:eastAsia="Lucida Grande"/>
          <w:color w:val="000000"/>
        </w:rPr>
        <w:t xml:space="preserve">ия проводится </w:t>
      </w:r>
      <w:r w:rsidR="008A3434" w:rsidRPr="00CD327F">
        <w:rPr>
          <w:rFonts w:eastAsia="Lucida Grande"/>
          <w:b/>
          <w:color w:val="000000"/>
        </w:rPr>
        <w:t>в 1-</w:t>
      </w:r>
      <w:r w:rsidR="00B85EAD" w:rsidRPr="00CD327F">
        <w:rPr>
          <w:rFonts w:eastAsia="Lucida Grande"/>
          <w:b/>
          <w:color w:val="000000"/>
        </w:rPr>
        <w:t>11 классах.</w:t>
      </w:r>
    </w:p>
    <w:p w14:paraId="7A78DCB9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color w:val="000000"/>
        </w:rPr>
        <w:t xml:space="preserve">     В классах, осуществляющих обучени</w:t>
      </w:r>
      <w:r w:rsidR="009843C3">
        <w:rPr>
          <w:rFonts w:eastAsia="Lucida Grande"/>
          <w:color w:val="000000"/>
        </w:rPr>
        <w:t>е по ФГОС нового поколения - 1-</w:t>
      </w:r>
      <w:r w:rsidR="00215C27">
        <w:rPr>
          <w:rFonts w:eastAsia="Lucida Grande"/>
          <w:color w:val="000000"/>
        </w:rPr>
        <w:t>10</w:t>
      </w:r>
      <w:r w:rsidRPr="00CD327F">
        <w:rPr>
          <w:rFonts w:eastAsia="Lucida Grande"/>
          <w:color w:val="000000"/>
        </w:rPr>
        <w:t xml:space="preserve"> классы, проведение итоговой промежуточной аттестации проводится в форме письменной комплексной или диагностической </w:t>
      </w:r>
      <w:r w:rsidR="00303575" w:rsidRPr="00CD327F">
        <w:rPr>
          <w:rFonts w:eastAsia="Lucida Grande"/>
          <w:color w:val="000000"/>
        </w:rPr>
        <w:t xml:space="preserve">контрольной </w:t>
      </w:r>
      <w:r w:rsidRPr="00CD327F">
        <w:rPr>
          <w:rFonts w:eastAsia="Lucida Grande"/>
          <w:color w:val="000000"/>
        </w:rPr>
        <w:t>работы;</w:t>
      </w:r>
    </w:p>
    <w:p w14:paraId="09B89CA5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color w:val="000000"/>
        </w:rPr>
        <w:t>форма проведения и учебны</w:t>
      </w:r>
      <w:r w:rsidR="00346A69" w:rsidRPr="00CD327F">
        <w:rPr>
          <w:rFonts w:eastAsia="Lucida Grande"/>
          <w:color w:val="000000"/>
        </w:rPr>
        <w:t xml:space="preserve">е дисциплины для </w:t>
      </w:r>
      <w:r w:rsidR="00756C15" w:rsidRPr="00CD327F">
        <w:rPr>
          <w:rFonts w:eastAsia="Lucida Grande"/>
          <w:color w:val="000000"/>
        </w:rPr>
        <w:t>9,</w:t>
      </w:r>
      <w:r w:rsidRPr="00CD327F">
        <w:rPr>
          <w:rFonts w:eastAsia="Lucida Grande"/>
          <w:color w:val="000000"/>
        </w:rPr>
        <w:t>10</w:t>
      </w:r>
      <w:r w:rsidR="00756C15" w:rsidRPr="00CD327F">
        <w:rPr>
          <w:rFonts w:eastAsia="Lucida Grande"/>
          <w:color w:val="000000"/>
        </w:rPr>
        <w:t>,11</w:t>
      </w:r>
      <w:r w:rsidRPr="00CD327F">
        <w:rPr>
          <w:rFonts w:eastAsia="Lucida Grande"/>
          <w:color w:val="000000"/>
        </w:rPr>
        <w:t xml:space="preserve"> классов определяются учителями предметниками (приложение 1).</w:t>
      </w:r>
    </w:p>
    <w:p w14:paraId="0A5E2E1A" w14:textId="77777777" w:rsidR="00E67C3E" w:rsidRPr="00CD327F" w:rsidRDefault="00E67C3E" w:rsidP="00832FC8">
      <w:pPr>
        <w:jc w:val="both"/>
        <w:rPr>
          <w:color w:val="000000"/>
          <w:shd w:val="clear" w:color="auto" w:fill="FFFFFF"/>
          <w:lang w:eastAsia="ar-SA"/>
        </w:rPr>
      </w:pPr>
      <w:r w:rsidRPr="00CD327F">
        <w:rPr>
          <w:rFonts w:eastAsia="Lucida Grande"/>
          <w:color w:val="000000"/>
        </w:rPr>
        <w:t xml:space="preserve">     Промежуточная аттестация в форме экстерната осуществляется в соответствии с </w:t>
      </w:r>
      <w:r w:rsidR="00832FC8" w:rsidRPr="00CD327F">
        <w:t xml:space="preserve">Положением </w:t>
      </w:r>
      <w:r w:rsidR="00245B75" w:rsidRPr="00CD327F">
        <w:rPr>
          <w:color w:val="000000"/>
          <w:shd w:val="clear" w:color="auto" w:fill="FFFFFF"/>
          <w:lang w:eastAsia="ar-SA"/>
        </w:rPr>
        <w:t>по организации освоения обучающимися общеобразовательных программ в формах семейного обра</w:t>
      </w:r>
      <w:r w:rsidR="00AE4DC7" w:rsidRPr="00CD327F">
        <w:rPr>
          <w:color w:val="000000"/>
          <w:shd w:val="clear" w:color="auto" w:fill="FFFFFF"/>
          <w:lang w:eastAsia="ar-SA"/>
        </w:rPr>
        <w:t>зования и самообразования МКОУ</w:t>
      </w:r>
      <w:r w:rsidR="00245B75" w:rsidRPr="00CD327F">
        <w:rPr>
          <w:color w:val="000000"/>
          <w:shd w:val="clear" w:color="auto" w:fill="FFFFFF"/>
          <w:lang w:eastAsia="ar-SA"/>
        </w:rPr>
        <w:t xml:space="preserve">СОШ с. Гастелло </w:t>
      </w:r>
      <w:r w:rsidRPr="00CD327F">
        <w:rPr>
          <w:color w:val="000000"/>
          <w:shd w:val="clear" w:color="auto" w:fill="FFFFFF"/>
          <w:lang w:eastAsia="ar-SA"/>
        </w:rPr>
        <w:t>и на основе заключённых Договоров участников сторон.</w:t>
      </w:r>
    </w:p>
    <w:p w14:paraId="5A1B4BD9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  <w:lang w:eastAsia="en-US"/>
        </w:rPr>
      </w:pPr>
    </w:p>
    <w:p w14:paraId="6439AAB5" w14:textId="02C49588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b/>
          <w:color w:val="000000"/>
        </w:rPr>
      </w:pPr>
      <w:r w:rsidRPr="00CD327F">
        <w:rPr>
          <w:rFonts w:eastAsia="Lucida Grande"/>
          <w:b/>
          <w:color w:val="000000"/>
        </w:rPr>
        <w:t>Срок годовой (итоговой) промежуточной аттест</w:t>
      </w:r>
      <w:r w:rsidR="009843C3">
        <w:rPr>
          <w:rFonts w:eastAsia="Lucida Grande"/>
          <w:b/>
          <w:color w:val="000000"/>
        </w:rPr>
        <w:t>ации в 20</w:t>
      </w:r>
      <w:r w:rsidR="00371D20">
        <w:rPr>
          <w:rFonts w:eastAsia="Lucida Grande"/>
          <w:b/>
          <w:color w:val="000000"/>
        </w:rPr>
        <w:t>20</w:t>
      </w:r>
      <w:r w:rsidR="00346A69" w:rsidRPr="00CD327F">
        <w:rPr>
          <w:rFonts w:eastAsia="Lucida Grande"/>
          <w:b/>
          <w:color w:val="000000"/>
        </w:rPr>
        <w:t>-20</w:t>
      </w:r>
      <w:r w:rsidR="009843C3">
        <w:rPr>
          <w:rFonts w:eastAsia="Lucida Grande"/>
          <w:b/>
          <w:color w:val="000000"/>
        </w:rPr>
        <w:t>2</w:t>
      </w:r>
      <w:r w:rsidR="00371D20">
        <w:rPr>
          <w:rFonts w:eastAsia="Lucida Grande"/>
          <w:b/>
          <w:color w:val="000000"/>
        </w:rPr>
        <w:t>1</w:t>
      </w:r>
      <w:r w:rsidR="00CD5EF7" w:rsidRPr="00CD327F">
        <w:rPr>
          <w:rFonts w:eastAsia="Lucida Grande"/>
          <w:b/>
          <w:color w:val="000000"/>
        </w:rPr>
        <w:t xml:space="preserve"> учебном году.</w:t>
      </w:r>
    </w:p>
    <w:p w14:paraId="1356CAA8" w14:textId="77777777" w:rsidR="00CD5EF7" w:rsidRPr="00CD327F" w:rsidRDefault="00CD5EF7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9"/>
      </w:tblGrid>
      <w:tr w:rsidR="00CD5EF7" w:rsidRPr="00CD327F" w14:paraId="02E6B6F7" w14:textId="77777777" w:rsidTr="00CD5EF7">
        <w:tc>
          <w:tcPr>
            <w:tcW w:w="675" w:type="dxa"/>
          </w:tcPr>
          <w:p w14:paraId="03A94DE6" w14:textId="77777777" w:rsidR="00CD5EF7" w:rsidRPr="00CD327F" w:rsidRDefault="00CD5EF7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>№</w:t>
            </w:r>
          </w:p>
        </w:tc>
        <w:tc>
          <w:tcPr>
            <w:tcW w:w="7088" w:type="dxa"/>
          </w:tcPr>
          <w:p w14:paraId="111E333E" w14:textId="77777777" w:rsidR="00CD5EF7" w:rsidRPr="00CD327F" w:rsidRDefault="00CD5EF7" w:rsidP="00215C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>Сроки годовой (итоговой)</w:t>
            </w:r>
            <w:r w:rsidR="00BF2668">
              <w:rPr>
                <w:rFonts w:eastAsia="Lucida Grande"/>
                <w:color w:val="000000"/>
              </w:rPr>
              <w:t xml:space="preserve"> промежуточной аттестации в 20</w:t>
            </w:r>
            <w:r w:rsidR="00215C27">
              <w:rPr>
                <w:rFonts w:eastAsia="Lucida Grande"/>
                <w:color w:val="000000"/>
              </w:rPr>
              <w:t>20</w:t>
            </w:r>
            <w:r w:rsidRPr="00CD327F">
              <w:rPr>
                <w:rFonts w:eastAsia="Lucida Grande"/>
                <w:color w:val="000000"/>
              </w:rPr>
              <w:t xml:space="preserve"> – 2</w:t>
            </w:r>
            <w:r w:rsidR="00BF2668">
              <w:rPr>
                <w:rFonts w:eastAsia="Lucida Grande"/>
                <w:color w:val="000000"/>
              </w:rPr>
              <w:t>02</w:t>
            </w:r>
            <w:r w:rsidR="00215C27">
              <w:rPr>
                <w:rFonts w:eastAsia="Lucida Grande"/>
                <w:color w:val="000000"/>
              </w:rPr>
              <w:t>1</w:t>
            </w:r>
            <w:r w:rsidRPr="00CD327F">
              <w:rPr>
                <w:rFonts w:eastAsia="Lucida Grande"/>
                <w:color w:val="000000"/>
              </w:rPr>
              <w:t xml:space="preserve"> учебном году</w:t>
            </w:r>
          </w:p>
        </w:tc>
        <w:tc>
          <w:tcPr>
            <w:tcW w:w="1809" w:type="dxa"/>
          </w:tcPr>
          <w:p w14:paraId="4EA09E53" w14:textId="77777777" w:rsidR="00CD5EF7" w:rsidRPr="00CD327F" w:rsidRDefault="00CD5EF7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 xml:space="preserve"> Класс</w:t>
            </w:r>
          </w:p>
        </w:tc>
      </w:tr>
      <w:tr w:rsidR="00CD5EF7" w:rsidRPr="00CD327F" w14:paraId="1E66B5E3" w14:textId="77777777" w:rsidTr="00CD5EF7">
        <w:tc>
          <w:tcPr>
            <w:tcW w:w="675" w:type="dxa"/>
          </w:tcPr>
          <w:p w14:paraId="6805C8EA" w14:textId="77777777" w:rsidR="00CD5EF7" w:rsidRPr="00CD327F" w:rsidRDefault="00CD5EF7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>1</w:t>
            </w:r>
          </w:p>
        </w:tc>
        <w:tc>
          <w:tcPr>
            <w:tcW w:w="7088" w:type="dxa"/>
          </w:tcPr>
          <w:p w14:paraId="40F9B923" w14:textId="77777777" w:rsidR="00CD5EF7" w:rsidRPr="00CD327F" w:rsidRDefault="00BF2668" w:rsidP="00215C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>
              <w:rPr>
                <w:rFonts w:eastAsia="Lucida Grande"/>
                <w:color w:val="000000"/>
              </w:rPr>
              <w:t>18 мая 202</w:t>
            </w:r>
            <w:r w:rsidR="00215C27">
              <w:rPr>
                <w:rFonts w:eastAsia="Lucida Grande"/>
                <w:color w:val="000000"/>
              </w:rPr>
              <w:t>1</w:t>
            </w:r>
            <w:r w:rsidR="00CD5EF7" w:rsidRPr="00CD327F">
              <w:rPr>
                <w:rFonts w:eastAsia="Lucida Grande"/>
                <w:color w:val="000000"/>
              </w:rPr>
              <w:t xml:space="preserve"> г.</w:t>
            </w:r>
            <w:r w:rsidR="00215C27">
              <w:rPr>
                <w:rFonts w:eastAsia="Lucida Grande"/>
                <w:color w:val="000000"/>
              </w:rPr>
              <w:t xml:space="preserve"> (вторник)</w:t>
            </w:r>
          </w:p>
        </w:tc>
        <w:tc>
          <w:tcPr>
            <w:tcW w:w="1809" w:type="dxa"/>
          </w:tcPr>
          <w:p w14:paraId="4740556C" w14:textId="77777777" w:rsidR="00CD5EF7" w:rsidRPr="00CD327F" w:rsidRDefault="00CD5EF7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>1 класс</w:t>
            </w:r>
          </w:p>
          <w:p w14:paraId="0A19E4AF" w14:textId="77777777" w:rsidR="002675A8" w:rsidRPr="00CD327F" w:rsidRDefault="002675A8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</w:p>
        </w:tc>
      </w:tr>
      <w:tr w:rsidR="00CD5EF7" w:rsidRPr="00CD327F" w14:paraId="589348FB" w14:textId="77777777" w:rsidTr="00CD5EF7">
        <w:tc>
          <w:tcPr>
            <w:tcW w:w="675" w:type="dxa"/>
          </w:tcPr>
          <w:p w14:paraId="655C94A9" w14:textId="77777777" w:rsidR="00CD5EF7" w:rsidRPr="00CD327F" w:rsidRDefault="00CD5EF7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>2</w:t>
            </w:r>
          </w:p>
        </w:tc>
        <w:tc>
          <w:tcPr>
            <w:tcW w:w="7088" w:type="dxa"/>
          </w:tcPr>
          <w:p w14:paraId="2BC01760" w14:textId="77777777" w:rsidR="00CD5EF7" w:rsidRPr="00CD327F" w:rsidRDefault="00EB6EEE" w:rsidP="00215C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>
              <w:rPr>
                <w:rFonts w:eastAsia="Lucida Grande"/>
                <w:color w:val="000000"/>
              </w:rPr>
              <w:t>05 мая – 19</w:t>
            </w:r>
            <w:r w:rsidR="00BF2668">
              <w:rPr>
                <w:rFonts w:eastAsia="Lucida Grande"/>
                <w:color w:val="000000"/>
              </w:rPr>
              <w:t xml:space="preserve"> мая 202</w:t>
            </w:r>
            <w:r w:rsidR="00215C27">
              <w:rPr>
                <w:rFonts w:eastAsia="Lucida Grande"/>
                <w:color w:val="000000"/>
              </w:rPr>
              <w:t>1</w:t>
            </w:r>
            <w:r w:rsidR="00CD5EF7" w:rsidRPr="00CD327F">
              <w:rPr>
                <w:rFonts w:eastAsia="Lucida Grande"/>
                <w:color w:val="000000"/>
              </w:rPr>
              <w:t xml:space="preserve"> г.</w:t>
            </w:r>
          </w:p>
        </w:tc>
        <w:tc>
          <w:tcPr>
            <w:tcW w:w="1809" w:type="dxa"/>
          </w:tcPr>
          <w:p w14:paraId="034D7AA5" w14:textId="77777777" w:rsidR="00CD5EF7" w:rsidRPr="00CD327F" w:rsidRDefault="002675A8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>2-4, 5-8,10 классы</w:t>
            </w:r>
          </w:p>
          <w:p w14:paraId="4E66CB55" w14:textId="77777777" w:rsidR="002675A8" w:rsidRPr="00CD327F" w:rsidRDefault="002675A8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</w:p>
        </w:tc>
      </w:tr>
      <w:tr w:rsidR="00CD5EF7" w:rsidRPr="00CD327F" w14:paraId="6AC22868" w14:textId="77777777" w:rsidTr="00CD5EF7">
        <w:tc>
          <w:tcPr>
            <w:tcW w:w="675" w:type="dxa"/>
          </w:tcPr>
          <w:p w14:paraId="2563B282" w14:textId="77777777" w:rsidR="00CD5EF7" w:rsidRPr="00CD327F" w:rsidRDefault="00CD5EF7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>3</w:t>
            </w:r>
          </w:p>
        </w:tc>
        <w:tc>
          <w:tcPr>
            <w:tcW w:w="7088" w:type="dxa"/>
          </w:tcPr>
          <w:p w14:paraId="7CC3D939" w14:textId="77777777" w:rsidR="00CD5EF7" w:rsidRPr="00CD327F" w:rsidRDefault="00BF2668" w:rsidP="00215C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>
              <w:rPr>
                <w:rFonts w:eastAsia="Lucida Grande"/>
                <w:color w:val="000000"/>
              </w:rPr>
              <w:t>20 апреля -30 апреля 202</w:t>
            </w:r>
            <w:r w:rsidR="00215C27">
              <w:rPr>
                <w:rFonts w:eastAsia="Lucida Grande"/>
                <w:color w:val="000000"/>
              </w:rPr>
              <w:t>1</w:t>
            </w:r>
            <w:r w:rsidR="002675A8" w:rsidRPr="00CD327F">
              <w:rPr>
                <w:rFonts w:eastAsia="Lucida Grande"/>
                <w:color w:val="000000"/>
              </w:rPr>
              <w:t xml:space="preserve"> г.</w:t>
            </w:r>
          </w:p>
        </w:tc>
        <w:tc>
          <w:tcPr>
            <w:tcW w:w="1809" w:type="dxa"/>
          </w:tcPr>
          <w:p w14:paraId="00716229" w14:textId="77777777" w:rsidR="00CD5EF7" w:rsidRPr="00CD327F" w:rsidRDefault="00E73DA3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  <w:r w:rsidRPr="00CD327F">
              <w:rPr>
                <w:rFonts w:eastAsia="Lucida Grande"/>
                <w:color w:val="000000"/>
              </w:rPr>
              <w:t>9,</w:t>
            </w:r>
            <w:r w:rsidR="002675A8" w:rsidRPr="00CD327F">
              <w:rPr>
                <w:rFonts w:eastAsia="Lucida Grande"/>
                <w:color w:val="000000"/>
              </w:rPr>
              <w:t xml:space="preserve"> 11 классы</w:t>
            </w:r>
          </w:p>
          <w:p w14:paraId="18CF7B84" w14:textId="77777777" w:rsidR="002675A8" w:rsidRPr="00CD327F" w:rsidRDefault="002675A8" w:rsidP="00E67C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jc w:val="both"/>
              <w:rPr>
                <w:rFonts w:eastAsia="Lucida Grande"/>
                <w:color w:val="000000"/>
              </w:rPr>
            </w:pPr>
          </w:p>
        </w:tc>
      </w:tr>
    </w:tbl>
    <w:p w14:paraId="3594FEA1" w14:textId="77777777" w:rsidR="00516241" w:rsidRDefault="00516241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b/>
          <w:color w:val="000000"/>
        </w:rPr>
      </w:pPr>
    </w:p>
    <w:p w14:paraId="2FF92461" w14:textId="77777777" w:rsidR="00E67C3E" w:rsidRPr="00CD327F" w:rsidRDefault="00346A69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b/>
          <w:color w:val="000000"/>
        </w:rPr>
      </w:pPr>
      <w:r w:rsidRPr="00CD327F">
        <w:rPr>
          <w:rFonts w:eastAsia="Lucida Grande"/>
          <w:b/>
          <w:color w:val="000000"/>
        </w:rPr>
        <w:t>Проведение государственной итоговой аттестации в 9, 11 классах:</w:t>
      </w:r>
    </w:p>
    <w:p w14:paraId="03F5786E" w14:textId="77777777" w:rsidR="00346A69" w:rsidRPr="00CD327F" w:rsidRDefault="00346A69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color w:val="000000"/>
        </w:rPr>
        <w:t xml:space="preserve">   Сроки проведения государственной итоговой аттестации обучающихся устанавливаются Федеральной службой по надзору в сфере образования и науки (Рособрнадзор) и проводятся</w:t>
      </w:r>
    </w:p>
    <w:p w14:paraId="7B19C99B" w14:textId="77777777" w:rsidR="00346A69" w:rsidRPr="00CD327F" w:rsidRDefault="00346A69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color w:val="000000"/>
        </w:rPr>
        <w:t xml:space="preserve">   -  в 11 классах – в форме ЕГЭ (русский язык, математика обязательно, остальные предметы по выбору)</w:t>
      </w:r>
    </w:p>
    <w:p w14:paraId="2758419C" w14:textId="77777777" w:rsidR="00346A69" w:rsidRPr="00CD327F" w:rsidRDefault="00346A69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color w:val="000000"/>
        </w:rPr>
        <w:t xml:space="preserve">   -    в   9 классах – в форме ОГЭ (русский язык, математика обязательно, остальные предметы по выбору).</w:t>
      </w:r>
    </w:p>
    <w:p w14:paraId="7FD9D2B6" w14:textId="77777777" w:rsidR="00346A69" w:rsidRPr="00CD327F" w:rsidRDefault="00346A69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62759689" w14:textId="77777777" w:rsidR="00346A69" w:rsidRPr="00CD327F" w:rsidRDefault="00346A69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541D00E0" w14:textId="318675DB" w:rsidR="00346A69" w:rsidRPr="00CD327F" w:rsidRDefault="00346A69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color w:val="000000"/>
        </w:rPr>
        <w:t xml:space="preserve">   Сроки ликвидации академической задолженности</w:t>
      </w:r>
      <w:r w:rsidR="00631367">
        <w:rPr>
          <w:rFonts w:eastAsia="Lucida Grande"/>
          <w:color w:val="000000"/>
        </w:rPr>
        <w:t xml:space="preserve"> </w:t>
      </w:r>
      <w:r w:rsidR="00EB6EEE">
        <w:rPr>
          <w:rFonts w:eastAsia="Lucida Grande"/>
          <w:color w:val="000000"/>
        </w:rPr>
        <w:t>с 05</w:t>
      </w:r>
      <w:r w:rsidR="00215C27">
        <w:rPr>
          <w:rFonts w:eastAsia="Lucida Grande"/>
          <w:color w:val="000000"/>
        </w:rPr>
        <w:t xml:space="preserve"> мая по 12</w:t>
      </w:r>
      <w:r w:rsidR="00EB6EEE">
        <w:rPr>
          <w:rFonts w:eastAsia="Lucida Grande"/>
          <w:color w:val="000000"/>
        </w:rPr>
        <w:t xml:space="preserve"> мая 202</w:t>
      </w:r>
      <w:r w:rsidR="00215C27">
        <w:rPr>
          <w:rFonts w:eastAsia="Lucida Grande"/>
          <w:color w:val="000000"/>
        </w:rPr>
        <w:t>1</w:t>
      </w:r>
      <w:r w:rsidRPr="00CD327F">
        <w:rPr>
          <w:rFonts w:eastAsia="Lucida Grande"/>
          <w:color w:val="000000"/>
        </w:rPr>
        <w:t>г. – 9,11 кл.</w:t>
      </w:r>
    </w:p>
    <w:p w14:paraId="77B77BEC" w14:textId="77777777" w:rsidR="00346A69" w:rsidRPr="00CD327F" w:rsidRDefault="00EB6EE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>
        <w:rPr>
          <w:rFonts w:eastAsia="Lucida Grande"/>
          <w:color w:val="000000"/>
        </w:rPr>
        <w:t xml:space="preserve">   С </w:t>
      </w:r>
      <w:r w:rsidR="00E10FE8">
        <w:rPr>
          <w:rFonts w:eastAsia="Lucida Grande"/>
          <w:color w:val="000000"/>
        </w:rPr>
        <w:t xml:space="preserve">20 </w:t>
      </w:r>
      <w:r>
        <w:rPr>
          <w:rFonts w:eastAsia="Lucida Grande"/>
          <w:color w:val="000000"/>
        </w:rPr>
        <w:t>мая по 2</w:t>
      </w:r>
      <w:r w:rsidR="00E10FE8">
        <w:rPr>
          <w:rFonts w:eastAsia="Lucida Grande"/>
          <w:color w:val="000000"/>
        </w:rPr>
        <w:t>6</w:t>
      </w:r>
      <w:r>
        <w:rPr>
          <w:rFonts w:eastAsia="Lucida Grande"/>
          <w:color w:val="000000"/>
        </w:rPr>
        <w:t xml:space="preserve"> мая 202</w:t>
      </w:r>
      <w:r w:rsidR="00215C27">
        <w:rPr>
          <w:rFonts w:eastAsia="Lucida Grande"/>
          <w:color w:val="000000"/>
        </w:rPr>
        <w:t>1</w:t>
      </w:r>
      <w:r w:rsidR="00346A69" w:rsidRPr="00CD327F">
        <w:rPr>
          <w:rFonts w:eastAsia="Lucida Grande"/>
          <w:color w:val="000000"/>
        </w:rPr>
        <w:t xml:space="preserve"> г. –</w:t>
      </w:r>
      <w:r w:rsidR="007A0651">
        <w:rPr>
          <w:rFonts w:eastAsia="Lucida Grande"/>
          <w:color w:val="000000"/>
        </w:rPr>
        <w:t>2-4,</w:t>
      </w:r>
      <w:r w:rsidR="00346A69" w:rsidRPr="00CD327F">
        <w:rPr>
          <w:rFonts w:eastAsia="Lucida Grande"/>
          <w:color w:val="000000"/>
        </w:rPr>
        <w:t xml:space="preserve"> 5-8,10 классы.</w:t>
      </w:r>
    </w:p>
    <w:p w14:paraId="5519F1D0" w14:textId="77777777" w:rsidR="00B57A65" w:rsidRPr="00CD327F" w:rsidRDefault="00B57A65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5F5E93C0" w14:textId="77777777" w:rsidR="00346A69" w:rsidRPr="00CD327F" w:rsidRDefault="00346A69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  <w:r w:rsidRPr="00CD327F">
        <w:rPr>
          <w:rFonts w:eastAsia="Lucida Grande"/>
          <w:b/>
          <w:color w:val="000000"/>
        </w:rPr>
        <w:t>Дополнительные сроки</w:t>
      </w:r>
      <w:r w:rsidRPr="00CD327F">
        <w:rPr>
          <w:rFonts w:eastAsia="Lucida Grande"/>
          <w:color w:val="000000"/>
        </w:rPr>
        <w:t xml:space="preserve"> –</w:t>
      </w:r>
      <w:r w:rsidR="007A0651">
        <w:rPr>
          <w:rFonts w:eastAsia="Lucida Grande"/>
          <w:color w:val="000000"/>
        </w:rPr>
        <w:t xml:space="preserve"> с </w:t>
      </w:r>
      <w:r w:rsidR="00215C27">
        <w:rPr>
          <w:rFonts w:eastAsia="Lucida Grande"/>
          <w:color w:val="000000"/>
        </w:rPr>
        <w:t>6 сентября</w:t>
      </w:r>
      <w:r w:rsidR="007A0651">
        <w:rPr>
          <w:rFonts w:eastAsia="Lucida Grande"/>
          <w:color w:val="000000"/>
        </w:rPr>
        <w:t xml:space="preserve"> по </w:t>
      </w:r>
      <w:r w:rsidR="00215C27">
        <w:rPr>
          <w:rFonts w:eastAsia="Lucida Grande"/>
          <w:color w:val="000000"/>
        </w:rPr>
        <w:t>10сентября</w:t>
      </w:r>
      <w:r w:rsidR="00EB6EEE">
        <w:rPr>
          <w:rFonts w:eastAsia="Lucida Grande"/>
          <w:color w:val="000000"/>
        </w:rPr>
        <w:t xml:space="preserve"> 202</w:t>
      </w:r>
      <w:r w:rsidR="00215C27">
        <w:rPr>
          <w:rFonts w:eastAsia="Lucida Grande"/>
          <w:color w:val="000000"/>
        </w:rPr>
        <w:t>1</w:t>
      </w:r>
      <w:r w:rsidRPr="00CD327F">
        <w:rPr>
          <w:rFonts w:eastAsia="Lucida Grande"/>
          <w:color w:val="000000"/>
        </w:rPr>
        <w:t xml:space="preserve"> г.</w:t>
      </w:r>
    </w:p>
    <w:p w14:paraId="4A5708C3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07F7FCC8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4FA93343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29206A6E" w14:textId="77777777" w:rsidR="00E67C3E" w:rsidRPr="00CD327F" w:rsidRDefault="00E67C3E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5B9FD6AD" w14:textId="77777777" w:rsidR="00016822" w:rsidRPr="00CD327F" w:rsidRDefault="00016822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1DFB8716" w14:textId="77777777" w:rsidR="00016822" w:rsidRPr="00CD327F" w:rsidRDefault="00016822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557A2178" w14:textId="77777777" w:rsidR="00016822" w:rsidRPr="00CD327F" w:rsidRDefault="00016822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4962E790" w14:textId="77777777" w:rsidR="00016822" w:rsidRPr="00CD327F" w:rsidRDefault="00016822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725A5986" w14:textId="77777777" w:rsidR="00016822" w:rsidRDefault="00016822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0F295E32" w14:textId="77777777" w:rsidR="000D34CC" w:rsidRDefault="000D34CC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410F6906" w14:textId="77777777" w:rsidR="004E7910" w:rsidRDefault="004E7910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073CE240" w14:textId="77777777" w:rsidR="00215C27" w:rsidRDefault="00215C27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color w:val="000000"/>
        </w:rPr>
      </w:pPr>
    </w:p>
    <w:p w14:paraId="7DFD64D9" w14:textId="77777777" w:rsidR="00022643" w:rsidRDefault="00022643" w:rsidP="00022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rPr>
          <w:rFonts w:eastAsia="Lucida Grande"/>
          <w:color w:val="000000"/>
        </w:rPr>
      </w:pPr>
    </w:p>
    <w:p w14:paraId="7D12E0E6" w14:textId="77777777" w:rsidR="00E67C3E" w:rsidRPr="002411F4" w:rsidRDefault="008A3434" w:rsidP="000226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right"/>
        <w:rPr>
          <w:rFonts w:eastAsia="Lucida Grande"/>
          <w:b/>
          <w:color w:val="000000"/>
        </w:rPr>
      </w:pPr>
      <w:r w:rsidRPr="002411F4">
        <w:rPr>
          <w:rFonts w:eastAsia="Lucida Grande"/>
          <w:b/>
          <w:color w:val="000000"/>
        </w:rPr>
        <w:lastRenderedPageBreak/>
        <w:t>Приложение 1</w:t>
      </w:r>
    </w:p>
    <w:p w14:paraId="584AD25C" w14:textId="77777777" w:rsidR="00E67C3E" w:rsidRPr="00CD327F" w:rsidRDefault="008A3434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b/>
          <w:color w:val="000000"/>
        </w:rPr>
      </w:pPr>
      <w:r w:rsidRPr="00CD327F">
        <w:rPr>
          <w:rFonts w:eastAsia="Lucida Grande"/>
          <w:b/>
          <w:color w:val="000000"/>
        </w:rPr>
        <w:t xml:space="preserve">Формы проведения годовой (итоговой) промежуточной аттестации по предметам </w:t>
      </w:r>
    </w:p>
    <w:p w14:paraId="49750889" w14:textId="77777777" w:rsidR="008A3434" w:rsidRPr="00CD327F" w:rsidRDefault="008A3434" w:rsidP="00E67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both"/>
        <w:rPr>
          <w:rFonts w:eastAsia="Lucida Grande"/>
          <w:b/>
          <w:color w:val="000000"/>
        </w:rPr>
      </w:pPr>
      <w:r w:rsidRPr="00CD327F">
        <w:rPr>
          <w:rFonts w:eastAsia="Lucida Grande"/>
          <w:b/>
          <w:color w:val="000000"/>
        </w:rPr>
        <w:t xml:space="preserve">                        учебного плана начального общего образования</w:t>
      </w:r>
    </w:p>
    <w:p w14:paraId="29D545F0" w14:textId="77777777" w:rsidR="00546169" w:rsidRPr="00CD327F" w:rsidRDefault="00546169" w:rsidP="00D51D00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764"/>
        <w:gridCol w:w="1916"/>
        <w:gridCol w:w="1924"/>
        <w:gridCol w:w="1963"/>
      </w:tblGrid>
      <w:tr w:rsidR="00D0265C" w:rsidRPr="00CD327F" w14:paraId="3E6FD64C" w14:textId="77777777" w:rsidTr="002A579A">
        <w:tc>
          <w:tcPr>
            <w:tcW w:w="2042" w:type="dxa"/>
          </w:tcPr>
          <w:p w14:paraId="75E8DDAD" w14:textId="77777777" w:rsidR="00303575" w:rsidRPr="00CD327F" w:rsidRDefault="00303575" w:rsidP="0061130E">
            <w:pPr>
              <w:jc w:val="both"/>
              <w:rPr>
                <w:b/>
              </w:rPr>
            </w:pPr>
            <w:r w:rsidRPr="00CD327F">
              <w:rPr>
                <w:b/>
              </w:rPr>
              <w:t>Класс</w:t>
            </w:r>
          </w:p>
          <w:p w14:paraId="018D3FB8" w14:textId="77777777" w:rsidR="008A3434" w:rsidRPr="00CD327F" w:rsidRDefault="008A3434" w:rsidP="0061130E">
            <w:pPr>
              <w:jc w:val="both"/>
              <w:rPr>
                <w:b/>
              </w:rPr>
            </w:pPr>
            <w:r w:rsidRPr="00CD327F">
              <w:rPr>
                <w:b/>
              </w:rPr>
              <w:t>Предмет</w:t>
            </w:r>
          </w:p>
          <w:p w14:paraId="22D231B7" w14:textId="77777777" w:rsidR="00303575" w:rsidRPr="00CD327F" w:rsidRDefault="00303575" w:rsidP="0061130E">
            <w:pPr>
              <w:jc w:val="both"/>
              <w:rPr>
                <w:b/>
              </w:rPr>
            </w:pPr>
          </w:p>
        </w:tc>
        <w:tc>
          <w:tcPr>
            <w:tcW w:w="1764" w:type="dxa"/>
          </w:tcPr>
          <w:p w14:paraId="74C9F1FA" w14:textId="77777777" w:rsidR="008A3434" w:rsidRPr="00CD327F" w:rsidRDefault="008A3434" w:rsidP="0061130E">
            <w:pPr>
              <w:jc w:val="both"/>
              <w:rPr>
                <w:b/>
              </w:rPr>
            </w:pPr>
            <w:r w:rsidRPr="00CD327F">
              <w:rPr>
                <w:b/>
              </w:rPr>
              <w:t xml:space="preserve">   1 класс</w:t>
            </w:r>
          </w:p>
        </w:tc>
        <w:tc>
          <w:tcPr>
            <w:tcW w:w="1916" w:type="dxa"/>
          </w:tcPr>
          <w:p w14:paraId="0254E784" w14:textId="77777777" w:rsidR="008A3434" w:rsidRPr="00CD327F" w:rsidRDefault="008A3434" w:rsidP="0061130E">
            <w:pPr>
              <w:jc w:val="both"/>
              <w:rPr>
                <w:b/>
              </w:rPr>
            </w:pPr>
            <w:r w:rsidRPr="00CD327F">
              <w:rPr>
                <w:b/>
              </w:rPr>
              <w:t xml:space="preserve">   2 класс</w:t>
            </w:r>
          </w:p>
        </w:tc>
        <w:tc>
          <w:tcPr>
            <w:tcW w:w="1934" w:type="dxa"/>
          </w:tcPr>
          <w:p w14:paraId="0E426D2D" w14:textId="77777777" w:rsidR="008A3434" w:rsidRPr="00CD327F" w:rsidRDefault="008A3434" w:rsidP="0061130E">
            <w:pPr>
              <w:jc w:val="both"/>
              <w:rPr>
                <w:b/>
              </w:rPr>
            </w:pPr>
            <w:r w:rsidRPr="00CD327F">
              <w:rPr>
                <w:b/>
              </w:rPr>
              <w:t xml:space="preserve">    3 класс</w:t>
            </w:r>
          </w:p>
        </w:tc>
        <w:tc>
          <w:tcPr>
            <w:tcW w:w="1916" w:type="dxa"/>
          </w:tcPr>
          <w:p w14:paraId="25630FFF" w14:textId="77777777" w:rsidR="008A3434" w:rsidRPr="00CD327F" w:rsidRDefault="008A3434" w:rsidP="0061130E">
            <w:pPr>
              <w:jc w:val="both"/>
              <w:rPr>
                <w:b/>
              </w:rPr>
            </w:pPr>
            <w:r w:rsidRPr="00CD327F">
              <w:rPr>
                <w:b/>
              </w:rPr>
              <w:t xml:space="preserve">    4 класс</w:t>
            </w:r>
          </w:p>
          <w:p w14:paraId="64698067" w14:textId="77777777" w:rsidR="008A3434" w:rsidRPr="00CD327F" w:rsidRDefault="008A3434" w:rsidP="0061130E">
            <w:pPr>
              <w:jc w:val="both"/>
              <w:rPr>
                <w:b/>
              </w:rPr>
            </w:pPr>
          </w:p>
        </w:tc>
      </w:tr>
      <w:tr w:rsidR="00D0265C" w:rsidRPr="00CD327F" w14:paraId="12959550" w14:textId="77777777" w:rsidTr="002A579A">
        <w:tc>
          <w:tcPr>
            <w:tcW w:w="2042" w:type="dxa"/>
          </w:tcPr>
          <w:p w14:paraId="637CE425" w14:textId="77777777" w:rsidR="00D0265C" w:rsidRPr="00CD327F" w:rsidRDefault="00D0265C" w:rsidP="0061130E">
            <w:pPr>
              <w:jc w:val="both"/>
            </w:pPr>
            <w:r w:rsidRPr="00CD327F">
              <w:t>Русский язык</w:t>
            </w:r>
          </w:p>
        </w:tc>
        <w:tc>
          <w:tcPr>
            <w:tcW w:w="1764" w:type="dxa"/>
            <w:vMerge w:val="restart"/>
          </w:tcPr>
          <w:p w14:paraId="494944AB" w14:textId="77777777" w:rsidR="00D0265C" w:rsidRPr="00CD327F" w:rsidRDefault="00D0265C" w:rsidP="0061130E">
            <w:pPr>
              <w:jc w:val="both"/>
            </w:pPr>
          </w:p>
          <w:p w14:paraId="1ADC3D2C" w14:textId="77777777" w:rsidR="00D0265C" w:rsidRPr="00CD327F" w:rsidRDefault="00D0265C" w:rsidP="0061130E">
            <w:pPr>
              <w:jc w:val="both"/>
            </w:pPr>
          </w:p>
          <w:p w14:paraId="0E238DCA" w14:textId="77777777" w:rsidR="00D0265C" w:rsidRPr="00CD327F" w:rsidRDefault="00D0265C" w:rsidP="0061130E">
            <w:pPr>
              <w:jc w:val="both"/>
            </w:pPr>
          </w:p>
          <w:p w14:paraId="050338D5" w14:textId="77777777" w:rsidR="00D0265C" w:rsidRPr="00CD327F" w:rsidRDefault="00D0265C" w:rsidP="0061130E">
            <w:pPr>
              <w:jc w:val="both"/>
            </w:pPr>
            <w:r w:rsidRPr="00CD327F">
              <w:t xml:space="preserve">Комплексная </w:t>
            </w:r>
          </w:p>
          <w:p w14:paraId="67A7EA90" w14:textId="77777777" w:rsidR="00D0265C" w:rsidRPr="00CD327F" w:rsidRDefault="00D0265C" w:rsidP="0061130E">
            <w:pPr>
              <w:jc w:val="both"/>
            </w:pPr>
            <w:r w:rsidRPr="00CD327F">
              <w:t xml:space="preserve">    работа</w:t>
            </w:r>
          </w:p>
        </w:tc>
        <w:tc>
          <w:tcPr>
            <w:tcW w:w="1916" w:type="dxa"/>
          </w:tcPr>
          <w:p w14:paraId="2FDE9671" w14:textId="77777777" w:rsidR="00D0265C" w:rsidRPr="00CD327F" w:rsidRDefault="00D0265C" w:rsidP="00D0265C">
            <w:pPr>
              <w:jc w:val="both"/>
            </w:pPr>
            <w:r w:rsidRPr="00CD327F">
              <w:t>Диктант с грамматическим</w:t>
            </w:r>
          </w:p>
          <w:p w14:paraId="093E37C2" w14:textId="77777777" w:rsidR="00D0265C" w:rsidRPr="00CD327F" w:rsidRDefault="00D0265C" w:rsidP="00D0265C">
            <w:pPr>
              <w:jc w:val="both"/>
            </w:pPr>
            <w:r w:rsidRPr="00CD327F">
              <w:t xml:space="preserve">    заданием</w:t>
            </w:r>
          </w:p>
        </w:tc>
        <w:tc>
          <w:tcPr>
            <w:tcW w:w="1934" w:type="dxa"/>
          </w:tcPr>
          <w:p w14:paraId="32EDC4A0" w14:textId="77777777" w:rsidR="00D0265C" w:rsidRPr="00CD327F" w:rsidRDefault="00D0265C" w:rsidP="00D0265C">
            <w:pPr>
              <w:jc w:val="both"/>
            </w:pPr>
            <w:r w:rsidRPr="00CD327F">
              <w:t>Диктант с грамматическим</w:t>
            </w:r>
          </w:p>
          <w:p w14:paraId="669CFBF9" w14:textId="77777777" w:rsidR="00D0265C" w:rsidRPr="00CD327F" w:rsidRDefault="00D0265C" w:rsidP="00D0265C">
            <w:pPr>
              <w:jc w:val="both"/>
            </w:pPr>
            <w:r w:rsidRPr="00CD327F">
              <w:t xml:space="preserve">    заданием</w:t>
            </w:r>
          </w:p>
        </w:tc>
        <w:tc>
          <w:tcPr>
            <w:tcW w:w="1916" w:type="dxa"/>
          </w:tcPr>
          <w:p w14:paraId="2F7B7519" w14:textId="77777777" w:rsidR="00D0265C" w:rsidRPr="00CD327F" w:rsidRDefault="00D0265C" w:rsidP="00D0265C">
            <w:pPr>
              <w:jc w:val="both"/>
            </w:pPr>
            <w:r w:rsidRPr="00CD327F">
              <w:t>Диктант с грамматическим</w:t>
            </w:r>
          </w:p>
          <w:p w14:paraId="2E47FA4D" w14:textId="77777777" w:rsidR="00303575" w:rsidRPr="00CD327F" w:rsidRDefault="001526AF" w:rsidP="00D0265C">
            <w:pPr>
              <w:jc w:val="both"/>
            </w:pPr>
            <w:r w:rsidRPr="00CD327F">
              <w:t>з</w:t>
            </w:r>
            <w:r w:rsidR="00D0265C" w:rsidRPr="00CD327F">
              <w:t>аданием</w:t>
            </w:r>
          </w:p>
          <w:p w14:paraId="1A5A3AFC" w14:textId="77777777" w:rsidR="00245B75" w:rsidRPr="00CD327F" w:rsidRDefault="00245B75" w:rsidP="00D0265C">
            <w:pPr>
              <w:jc w:val="both"/>
            </w:pPr>
          </w:p>
        </w:tc>
      </w:tr>
      <w:tr w:rsidR="00D0265C" w:rsidRPr="00CD327F" w14:paraId="14880C5D" w14:textId="77777777" w:rsidTr="002A579A">
        <w:tc>
          <w:tcPr>
            <w:tcW w:w="2042" w:type="dxa"/>
          </w:tcPr>
          <w:p w14:paraId="0F8DE7A5" w14:textId="77777777" w:rsidR="00D0265C" w:rsidRPr="00CD327F" w:rsidRDefault="00D0265C" w:rsidP="0061130E">
            <w:pPr>
              <w:jc w:val="both"/>
            </w:pPr>
            <w:r w:rsidRPr="00CD327F">
              <w:t xml:space="preserve">Литературное </w:t>
            </w:r>
          </w:p>
          <w:p w14:paraId="51FC66A7" w14:textId="77777777" w:rsidR="00D0265C" w:rsidRPr="00CD327F" w:rsidRDefault="00D0265C" w:rsidP="0061130E">
            <w:pPr>
              <w:jc w:val="both"/>
            </w:pPr>
            <w:r w:rsidRPr="00CD327F">
              <w:t xml:space="preserve">   чтение</w:t>
            </w:r>
          </w:p>
        </w:tc>
        <w:tc>
          <w:tcPr>
            <w:tcW w:w="1764" w:type="dxa"/>
            <w:vMerge/>
          </w:tcPr>
          <w:p w14:paraId="5AFAF9F8" w14:textId="77777777" w:rsidR="00D0265C" w:rsidRPr="00CD327F" w:rsidRDefault="00D0265C" w:rsidP="0061130E">
            <w:pPr>
              <w:jc w:val="both"/>
            </w:pPr>
          </w:p>
        </w:tc>
        <w:tc>
          <w:tcPr>
            <w:tcW w:w="1916" w:type="dxa"/>
          </w:tcPr>
          <w:p w14:paraId="69548F1C" w14:textId="77777777" w:rsidR="00D0265C" w:rsidRPr="00CD327F" w:rsidRDefault="009E0389" w:rsidP="0061130E">
            <w:pPr>
              <w:jc w:val="both"/>
            </w:pPr>
            <w:r w:rsidRPr="00CD327F">
              <w:t>Контрольная работа</w:t>
            </w:r>
          </w:p>
        </w:tc>
        <w:tc>
          <w:tcPr>
            <w:tcW w:w="1934" w:type="dxa"/>
          </w:tcPr>
          <w:p w14:paraId="6C031437" w14:textId="77777777" w:rsidR="00D0265C" w:rsidRPr="00CD327F" w:rsidRDefault="009E0389" w:rsidP="00D0265C">
            <w:pPr>
              <w:jc w:val="both"/>
            </w:pPr>
            <w:r w:rsidRPr="00CD327F">
              <w:t>Контрольная работа</w:t>
            </w:r>
          </w:p>
        </w:tc>
        <w:tc>
          <w:tcPr>
            <w:tcW w:w="1916" w:type="dxa"/>
          </w:tcPr>
          <w:p w14:paraId="4D2B6329" w14:textId="77777777" w:rsidR="00245B75" w:rsidRPr="00CD327F" w:rsidRDefault="009E0389" w:rsidP="00D0265C">
            <w:pPr>
              <w:jc w:val="both"/>
            </w:pPr>
            <w:r w:rsidRPr="00CD327F">
              <w:t>Контрольная работа</w:t>
            </w:r>
          </w:p>
        </w:tc>
      </w:tr>
      <w:tr w:rsidR="00D0265C" w:rsidRPr="00CD327F" w14:paraId="5705091C" w14:textId="77777777" w:rsidTr="002A579A">
        <w:tc>
          <w:tcPr>
            <w:tcW w:w="2042" w:type="dxa"/>
          </w:tcPr>
          <w:p w14:paraId="424F17EA" w14:textId="77777777" w:rsidR="00D0265C" w:rsidRPr="00CD327F" w:rsidRDefault="00D0265C" w:rsidP="0061130E">
            <w:pPr>
              <w:jc w:val="both"/>
            </w:pPr>
            <w:r w:rsidRPr="00CD327F">
              <w:t>Математика</w:t>
            </w:r>
          </w:p>
        </w:tc>
        <w:tc>
          <w:tcPr>
            <w:tcW w:w="1764" w:type="dxa"/>
            <w:vMerge/>
          </w:tcPr>
          <w:p w14:paraId="6F553476" w14:textId="77777777" w:rsidR="00D0265C" w:rsidRPr="00CD327F" w:rsidRDefault="00D0265C" w:rsidP="0061130E">
            <w:pPr>
              <w:jc w:val="both"/>
            </w:pPr>
          </w:p>
        </w:tc>
        <w:tc>
          <w:tcPr>
            <w:tcW w:w="1916" w:type="dxa"/>
          </w:tcPr>
          <w:p w14:paraId="32CA8582" w14:textId="77777777" w:rsidR="00D0265C" w:rsidRPr="00CD327F" w:rsidRDefault="00D0265C" w:rsidP="0061130E">
            <w:pPr>
              <w:jc w:val="both"/>
            </w:pPr>
            <w:r w:rsidRPr="00CD327F">
              <w:t xml:space="preserve">Контрольная </w:t>
            </w:r>
          </w:p>
          <w:p w14:paraId="1E70A2C5" w14:textId="77777777" w:rsidR="00D0265C" w:rsidRPr="00CD327F" w:rsidRDefault="00D0265C" w:rsidP="0061130E">
            <w:pPr>
              <w:jc w:val="both"/>
            </w:pPr>
            <w:r w:rsidRPr="00CD327F">
              <w:t xml:space="preserve">   работа</w:t>
            </w:r>
          </w:p>
        </w:tc>
        <w:tc>
          <w:tcPr>
            <w:tcW w:w="1934" w:type="dxa"/>
          </w:tcPr>
          <w:p w14:paraId="62213189" w14:textId="77777777" w:rsidR="00D0265C" w:rsidRPr="00CD327F" w:rsidRDefault="00D0265C" w:rsidP="00D0265C">
            <w:pPr>
              <w:jc w:val="both"/>
            </w:pPr>
            <w:r w:rsidRPr="00CD327F">
              <w:t xml:space="preserve">Контрольная </w:t>
            </w:r>
          </w:p>
          <w:p w14:paraId="2E764A09" w14:textId="77777777" w:rsidR="00D0265C" w:rsidRPr="00CD327F" w:rsidRDefault="00D0265C" w:rsidP="00D0265C">
            <w:pPr>
              <w:jc w:val="both"/>
            </w:pPr>
            <w:r w:rsidRPr="00CD327F">
              <w:t xml:space="preserve">   работа</w:t>
            </w:r>
          </w:p>
        </w:tc>
        <w:tc>
          <w:tcPr>
            <w:tcW w:w="1916" w:type="dxa"/>
          </w:tcPr>
          <w:p w14:paraId="0B02F904" w14:textId="77777777" w:rsidR="00D0265C" w:rsidRPr="00CD327F" w:rsidRDefault="00D0265C" w:rsidP="00D0265C">
            <w:pPr>
              <w:jc w:val="both"/>
            </w:pPr>
            <w:r w:rsidRPr="00CD327F">
              <w:t xml:space="preserve">Контрольная </w:t>
            </w:r>
          </w:p>
          <w:p w14:paraId="0C17B558" w14:textId="77777777" w:rsidR="00303575" w:rsidRPr="00CD327F" w:rsidRDefault="001526AF" w:rsidP="00D0265C">
            <w:pPr>
              <w:jc w:val="both"/>
            </w:pPr>
            <w:r w:rsidRPr="00CD327F">
              <w:t>р</w:t>
            </w:r>
            <w:r w:rsidR="00D0265C" w:rsidRPr="00CD327F">
              <w:t>абота</w:t>
            </w:r>
          </w:p>
          <w:p w14:paraId="0494AEDD" w14:textId="77777777" w:rsidR="00245B75" w:rsidRPr="00CD327F" w:rsidRDefault="00245B75" w:rsidP="00D0265C">
            <w:pPr>
              <w:jc w:val="both"/>
            </w:pPr>
          </w:p>
        </w:tc>
      </w:tr>
      <w:tr w:rsidR="00D0265C" w:rsidRPr="00CD327F" w14:paraId="74F9FD62" w14:textId="77777777" w:rsidTr="002A579A">
        <w:tc>
          <w:tcPr>
            <w:tcW w:w="2042" w:type="dxa"/>
          </w:tcPr>
          <w:p w14:paraId="773B532E" w14:textId="77777777" w:rsidR="00D0265C" w:rsidRPr="00CD327F" w:rsidRDefault="00D0265C" w:rsidP="0061130E">
            <w:pPr>
              <w:jc w:val="both"/>
            </w:pPr>
            <w:r w:rsidRPr="00CD327F">
              <w:t xml:space="preserve">Окружающий   </w:t>
            </w:r>
          </w:p>
          <w:p w14:paraId="39F30E03" w14:textId="77777777" w:rsidR="00D0265C" w:rsidRPr="00CD327F" w:rsidRDefault="00D0265C" w:rsidP="0061130E">
            <w:pPr>
              <w:jc w:val="both"/>
            </w:pPr>
            <w:r w:rsidRPr="00CD327F">
              <w:t xml:space="preserve">     мир</w:t>
            </w:r>
          </w:p>
        </w:tc>
        <w:tc>
          <w:tcPr>
            <w:tcW w:w="1764" w:type="dxa"/>
            <w:vMerge/>
          </w:tcPr>
          <w:p w14:paraId="3C6D5E22" w14:textId="77777777" w:rsidR="00D0265C" w:rsidRPr="00CD327F" w:rsidRDefault="00D0265C" w:rsidP="0061130E">
            <w:pPr>
              <w:jc w:val="both"/>
            </w:pPr>
          </w:p>
        </w:tc>
        <w:tc>
          <w:tcPr>
            <w:tcW w:w="1916" w:type="dxa"/>
          </w:tcPr>
          <w:p w14:paraId="4AC11E69" w14:textId="77777777" w:rsidR="00D0265C" w:rsidRPr="00CD327F" w:rsidRDefault="00D0265C" w:rsidP="0061130E">
            <w:pPr>
              <w:jc w:val="both"/>
            </w:pPr>
            <w:r w:rsidRPr="00CD327F">
              <w:t>Тестирование</w:t>
            </w:r>
          </w:p>
        </w:tc>
        <w:tc>
          <w:tcPr>
            <w:tcW w:w="1934" w:type="dxa"/>
          </w:tcPr>
          <w:p w14:paraId="6DB876BC" w14:textId="77777777" w:rsidR="00D0265C" w:rsidRPr="00CD327F" w:rsidRDefault="00D0265C" w:rsidP="0061130E">
            <w:pPr>
              <w:jc w:val="both"/>
            </w:pPr>
            <w:r w:rsidRPr="00CD327F">
              <w:t>Тестирование</w:t>
            </w:r>
          </w:p>
        </w:tc>
        <w:tc>
          <w:tcPr>
            <w:tcW w:w="1916" w:type="dxa"/>
          </w:tcPr>
          <w:p w14:paraId="58B00D45" w14:textId="77777777" w:rsidR="00D0265C" w:rsidRPr="00CD327F" w:rsidRDefault="00D0265C" w:rsidP="0061130E">
            <w:pPr>
              <w:jc w:val="both"/>
            </w:pPr>
            <w:r w:rsidRPr="00CD327F">
              <w:t>Тестирование</w:t>
            </w:r>
          </w:p>
        </w:tc>
      </w:tr>
      <w:tr w:rsidR="00D0265C" w:rsidRPr="00CD327F" w14:paraId="535A507C" w14:textId="77777777" w:rsidTr="002A579A">
        <w:tc>
          <w:tcPr>
            <w:tcW w:w="2042" w:type="dxa"/>
          </w:tcPr>
          <w:p w14:paraId="357A9954" w14:textId="77777777" w:rsidR="008A3434" w:rsidRPr="00CD327F" w:rsidRDefault="008A3434" w:rsidP="0061130E">
            <w:pPr>
              <w:jc w:val="both"/>
            </w:pPr>
            <w:r w:rsidRPr="00CD327F">
              <w:t>Иностранный язык (англ. яз.)</w:t>
            </w:r>
          </w:p>
        </w:tc>
        <w:tc>
          <w:tcPr>
            <w:tcW w:w="1764" w:type="dxa"/>
          </w:tcPr>
          <w:p w14:paraId="3B5907C1" w14:textId="77777777" w:rsidR="008A3434" w:rsidRPr="00CD327F" w:rsidRDefault="008A3434" w:rsidP="0061130E">
            <w:pPr>
              <w:jc w:val="both"/>
            </w:pPr>
          </w:p>
        </w:tc>
        <w:tc>
          <w:tcPr>
            <w:tcW w:w="1916" w:type="dxa"/>
          </w:tcPr>
          <w:p w14:paraId="618B4197" w14:textId="77777777" w:rsidR="008A3434" w:rsidRPr="00CD327F" w:rsidRDefault="00D0265C" w:rsidP="0061130E">
            <w:pPr>
              <w:jc w:val="both"/>
            </w:pPr>
            <w:r w:rsidRPr="00CD327F">
              <w:t xml:space="preserve">Контрольная </w:t>
            </w:r>
          </w:p>
          <w:p w14:paraId="36602CD3" w14:textId="77777777" w:rsidR="00D0265C" w:rsidRPr="00CD327F" w:rsidRDefault="00D0265C" w:rsidP="0061130E">
            <w:pPr>
              <w:jc w:val="both"/>
            </w:pPr>
            <w:r w:rsidRPr="00CD327F">
              <w:t xml:space="preserve">    работа</w:t>
            </w:r>
          </w:p>
        </w:tc>
        <w:tc>
          <w:tcPr>
            <w:tcW w:w="1934" w:type="dxa"/>
          </w:tcPr>
          <w:p w14:paraId="22A474DE" w14:textId="77777777" w:rsidR="00D0265C" w:rsidRPr="00CD327F" w:rsidRDefault="00D0265C" w:rsidP="00D0265C">
            <w:pPr>
              <w:jc w:val="both"/>
            </w:pPr>
            <w:r w:rsidRPr="00CD327F">
              <w:t xml:space="preserve">Контрольная </w:t>
            </w:r>
          </w:p>
          <w:p w14:paraId="1A2436CD" w14:textId="77777777" w:rsidR="008A3434" w:rsidRPr="00CD327F" w:rsidRDefault="00D0265C" w:rsidP="00D0265C">
            <w:pPr>
              <w:jc w:val="both"/>
            </w:pPr>
            <w:r w:rsidRPr="00CD327F">
              <w:t xml:space="preserve">    работа</w:t>
            </w:r>
          </w:p>
        </w:tc>
        <w:tc>
          <w:tcPr>
            <w:tcW w:w="1916" w:type="dxa"/>
          </w:tcPr>
          <w:p w14:paraId="7A571B41" w14:textId="77777777" w:rsidR="00D0265C" w:rsidRPr="00CD327F" w:rsidRDefault="00D0265C" w:rsidP="00D0265C">
            <w:pPr>
              <w:jc w:val="both"/>
            </w:pPr>
            <w:r w:rsidRPr="00CD327F">
              <w:t xml:space="preserve">Контрольная </w:t>
            </w:r>
          </w:p>
          <w:p w14:paraId="7ABD8312" w14:textId="77777777" w:rsidR="00303575" w:rsidRPr="00CD327F" w:rsidRDefault="001526AF" w:rsidP="00D0265C">
            <w:pPr>
              <w:jc w:val="both"/>
            </w:pPr>
            <w:r w:rsidRPr="00CD327F">
              <w:t>р</w:t>
            </w:r>
            <w:r w:rsidR="00D0265C" w:rsidRPr="00CD327F">
              <w:t>абота</w:t>
            </w:r>
          </w:p>
        </w:tc>
      </w:tr>
      <w:tr w:rsidR="00D0265C" w:rsidRPr="00CD327F" w14:paraId="6398752A" w14:textId="77777777" w:rsidTr="002A579A">
        <w:tc>
          <w:tcPr>
            <w:tcW w:w="2042" w:type="dxa"/>
          </w:tcPr>
          <w:p w14:paraId="4ACE8421" w14:textId="77777777" w:rsidR="008A3434" w:rsidRPr="00CD327F" w:rsidRDefault="008A3434" w:rsidP="0061130E">
            <w:pPr>
              <w:jc w:val="both"/>
            </w:pPr>
            <w:r w:rsidRPr="00CD327F">
              <w:t>Изобразительное</w:t>
            </w:r>
          </w:p>
          <w:p w14:paraId="6FAFD315" w14:textId="77777777" w:rsidR="008A3434" w:rsidRPr="00CD327F" w:rsidRDefault="00D0265C" w:rsidP="0061130E">
            <w:pPr>
              <w:jc w:val="both"/>
            </w:pPr>
            <w:r w:rsidRPr="00CD327F">
              <w:t>и</w:t>
            </w:r>
            <w:r w:rsidR="008A3434" w:rsidRPr="00CD327F">
              <w:t>скусство</w:t>
            </w:r>
          </w:p>
        </w:tc>
        <w:tc>
          <w:tcPr>
            <w:tcW w:w="1764" w:type="dxa"/>
          </w:tcPr>
          <w:p w14:paraId="4741B873" w14:textId="77777777" w:rsidR="008A3434" w:rsidRPr="00CD327F" w:rsidRDefault="00D0265C" w:rsidP="0061130E">
            <w:pPr>
              <w:jc w:val="both"/>
            </w:pPr>
            <w:r w:rsidRPr="00CD327F">
              <w:t xml:space="preserve">  Проект</w:t>
            </w:r>
          </w:p>
          <w:p w14:paraId="3F4DFC4D" w14:textId="77777777" w:rsidR="00D0265C" w:rsidRPr="00CD327F" w:rsidRDefault="00D0265C" w:rsidP="0061130E">
            <w:pPr>
              <w:jc w:val="both"/>
            </w:pPr>
            <w:r w:rsidRPr="00CD327F">
              <w:t>«Волшебство</w:t>
            </w:r>
          </w:p>
          <w:p w14:paraId="2DD4FEB9" w14:textId="77777777" w:rsidR="00D0265C" w:rsidRPr="00CD327F" w:rsidRDefault="00D0265C" w:rsidP="0061130E">
            <w:pPr>
              <w:jc w:val="both"/>
            </w:pPr>
            <w:r w:rsidRPr="00CD327F">
              <w:t xml:space="preserve">    красок»</w:t>
            </w:r>
          </w:p>
        </w:tc>
        <w:tc>
          <w:tcPr>
            <w:tcW w:w="1916" w:type="dxa"/>
          </w:tcPr>
          <w:p w14:paraId="5F3CD67F" w14:textId="77777777" w:rsidR="008A3434" w:rsidRPr="00CD327F" w:rsidRDefault="00D0265C" w:rsidP="0061130E">
            <w:pPr>
              <w:jc w:val="both"/>
            </w:pPr>
            <w:r w:rsidRPr="00CD327F">
              <w:t xml:space="preserve">    Проект</w:t>
            </w:r>
          </w:p>
          <w:p w14:paraId="3BFDB76E" w14:textId="77777777" w:rsidR="00D0265C" w:rsidRPr="00CD327F" w:rsidRDefault="00D0265C" w:rsidP="0061130E">
            <w:pPr>
              <w:jc w:val="both"/>
            </w:pPr>
            <w:r w:rsidRPr="00CD327F">
              <w:t>«Весна пришла»</w:t>
            </w:r>
          </w:p>
        </w:tc>
        <w:tc>
          <w:tcPr>
            <w:tcW w:w="1934" w:type="dxa"/>
          </w:tcPr>
          <w:p w14:paraId="0F72C304" w14:textId="77777777" w:rsidR="008A3434" w:rsidRPr="00CD327F" w:rsidRDefault="00D0265C" w:rsidP="0061130E">
            <w:pPr>
              <w:jc w:val="both"/>
            </w:pPr>
            <w:r w:rsidRPr="00CD327F">
              <w:t xml:space="preserve">   Проект</w:t>
            </w:r>
          </w:p>
          <w:p w14:paraId="40B031F1" w14:textId="77777777" w:rsidR="00A45925" w:rsidRPr="00CD327F" w:rsidRDefault="00A45925" w:rsidP="0061130E">
            <w:pPr>
              <w:jc w:val="both"/>
            </w:pPr>
            <w:r w:rsidRPr="00CD327F">
              <w:t>«</w:t>
            </w:r>
            <w:r w:rsidR="002A579A" w:rsidRPr="00CD327F">
              <w:t>Золотая хохлома</w:t>
            </w:r>
            <w:r w:rsidRPr="00CD327F">
              <w:t>»</w:t>
            </w:r>
          </w:p>
        </w:tc>
        <w:tc>
          <w:tcPr>
            <w:tcW w:w="1916" w:type="dxa"/>
          </w:tcPr>
          <w:p w14:paraId="4278BAF3" w14:textId="77777777" w:rsidR="008A3434" w:rsidRPr="00CD327F" w:rsidRDefault="00A45925" w:rsidP="0061130E">
            <w:pPr>
              <w:jc w:val="both"/>
            </w:pPr>
            <w:r w:rsidRPr="00CD327F">
              <w:t xml:space="preserve">   Проект</w:t>
            </w:r>
          </w:p>
          <w:p w14:paraId="2CA8D24C" w14:textId="77777777" w:rsidR="00A45925" w:rsidRPr="00CD327F" w:rsidRDefault="00A45925" w:rsidP="0061130E">
            <w:pPr>
              <w:jc w:val="both"/>
            </w:pPr>
            <w:r w:rsidRPr="00CD327F">
              <w:t xml:space="preserve"> «Пейзаж»</w:t>
            </w:r>
          </w:p>
        </w:tc>
      </w:tr>
      <w:tr w:rsidR="00D0265C" w:rsidRPr="00CD327F" w14:paraId="3031576C" w14:textId="77777777" w:rsidTr="002A579A">
        <w:tc>
          <w:tcPr>
            <w:tcW w:w="2042" w:type="dxa"/>
          </w:tcPr>
          <w:p w14:paraId="6AD3B801" w14:textId="77777777" w:rsidR="008A3434" w:rsidRPr="00CD327F" w:rsidRDefault="008A3434" w:rsidP="0061130E">
            <w:pPr>
              <w:jc w:val="both"/>
            </w:pPr>
            <w:r w:rsidRPr="00CD327F">
              <w:t xml:space="preserve"> Технология</w:t>
            </w:r>
          </w:p>
        </w:tc>
        <w:tc>
          <w:tcPr>
            <w:tcW w:w="1764" w:type="dxa"/>
          </w:tcPr>
          <w:p w14:paraId="5746DFD8" w14:textId="77777777" w:rsidR="008A3434" w:rsidRPr="00CD327F" w:rsidRDefault="00A45925" w:rsidP="0061130E">
            <w:pPr>
              <w:jc w:val="both"/>
            </w:pPr>
            <w:r w:rsidRPr="00CD327F">
              <w:t>Коллективно-</w:t>
            </w:r>
          </w:p>
          <w:p w14:paraId="55064772" w14:textId="77777777" w:rsidR="00A45925" w:rsidRPr="00CD327F" w:rsidRDefault="00A45925" w:rsidP="0061130E">
            <w:pPr>
              <w:jc w:val="both"/>
            </w:pPr>
            <w:r w:rsidRPr="00CD327F">
              <w:t xml:space="preserve">творческий </w:t>
            </w:r>
          </w:p>
          <w:p w14:paraId="6CEFC26B" w14:textId="77777777" w:rsidR="00A45925" w:rsidRPr="00CD327F" w:rsidRDefault="00A45925" w:rsidP="0061130E">
            <w:pPr>
              <w:jc w:val="both"/>
            </w:pPr>
            <w:r w:rsidRPr="00CD327F">
              <w:t xml:space="preserve">  проект</w:t>
            </w:r>
          </w:p>
        </w:tc>
        <w:tc>
          <w:tcPr>
            <w:tcW w:w="1916" w:type="dxa"/>
          </w:tcPr>
          <w:p w14:paraId="45027330" w14:textId="77777777" w:rsidR="008A3434" w:rsidRPr="00CD327F" w:rsidRDefault="00C3061A" w:rsidP="0061130E">
            <w:pPr>
              <w:jc w:val="both"/>
            </w:pPr>
            <w:r w:rsidRPr="00CD327F">
              <w:t xml:space="preserve"> Защита п</w:t>
            </w:r>
            <w:r w:rsidR="00A45925" w:rsidRPr="00CD327F">
              <w:t>роект</w:t>
            </w:r>
            <w:r w:rsidRPr="00CD327F">
              <w:t>а</w:t>
            </w:r>
          </w:p>
          <w:p w14:paraId="0A09DD12" w14:textId="77777777" w:rsidR="00A45925" w:rsidRPr="00CD327F" w:rsidRDefault="00A45925" w:rsidP="0061130E">
            <w:pPr>
              <w:jc w:val="both"/>
            </w:pPr>
            <w:r w:rsidRPr="00CD327F">
              <w:t>«Деревенский</w:t>
            </w:r>
          </w:p>
          <w:p w14:paraId="3772ACD8" w14:textId="77777777" w:rsidR="00A45925" w:rsidRPr="00CD327F" w:rsidRDefault="00A45925" w:rsidP="0061130E">
            <w:pPr>
              <w:jc w:val="both"/>
            </w:pPr>
            <w:r w:rsidRPr="00CD327F">
              <w:t xml:space="preserve">     двор»</w:t>
            </w:r>
          </w:p>
        </w:tc>
        <w:tc>
          <w:tcPr>
            <w:tcW w:w="1934" w:type="dxa"/>
          </w:tcPr>
          <w:p w14:paraId="455DA1E0" w14:textId="77777777" w:rsidR="008A3434" w:rsidRPr="00CD327F" w:rsidRDefault="00C3061A" w:rsidP="0061130E">
            <w:pPr>
              <w:jc w:val="both"/>
            </w:pPr>
            <w:r w:rsidRPr="00CD327F">
              <w:t>Защита проекта</w:t>
            </w:r>
          </w:p>
          <w:p w14:paraId="3417EC30" w14:textId="77777777" w:rsidR="00A45925" w:rsidRPr="00CD327F" w:rsidRDefault="00A45925" w:rsidP="0061130E">
            <w:pPr>
              <w:jc w:val="both"/>
            </w:pPr>
            <w:r w:rsidRPr="00CD327F">
              <w:t>«Аппликация на</w:t>
            </w:r>
          </w:p>
          <w:p w14:paraId="14CCB0CD" w14:textId="77777777" w:rsidR="00A45925" w:rsidRPr="00CD327F" w:rsidRDefault="00A45925" w:rsidP="0061130E">
            <w:pPr>
              <w:jc w:val="both"/>
            </w:pPr>
            <w:r w:rsidRPr="00CD327F">
              <w:t xml:space="preserve">   салфетке»</w:t>
            </w:r>
          </w:p>
        </w:tc>
        <w:tc>
          <w:tcPr>
            <w:tcW w:w="1916" w:type="dxa"/>
          </w:tcPr>
          <w:p w14:paraId="0BA76744" w14:textId="77777777" w:rsidR="00A45925" w:rsidRPr="00CD327F" w:rsidRDefault="002A579A" w:rsidP="0061130E">
            <w:pPr>
              <w:jc w:val="both"/>
            </w:pPr>
            <w:r w:rsidRPr="00CD327F">
              <w:t>П</w:t>
            </w:r>
            <w:r w:rsidR="00A45925" w:rsidRPr="00CD327F">
              <w:t>роектповыбору</w:t>
            </w:r>
          </w:p>
        </w:tc>
      </w:tr>
      <w:tr w:rsidR="00D209DD" w:rsidRPr="00CD327F" w14:paraId="105C6EF9" w14:textId="77777777" w:rsidTr="002A579A">
        <w:tc>
          <w:tcPr>
            <w:tcW w:w="2042" w:type="dxa"/>
          </w:tcPr>
          <w:p w14:paraId="6FF39B28" w14:textId="77777777" w:rsidR="00D209DD" w:rsidRPr="00CD327F" w:rsidRDefault="00D209DD" w:rsidP="0061130E">
            <w:pPr>
              <w:jc w:val="both"/>
            </w:pPr>
            <w:r w:rsidRPr="00CD327F">
              <w:t>ОРКСЭ</w:t>
            </w:r>
          </w:p>
        </w:tc>
        <w:tc>
          <w:tcPr>
            <w:tcW w:w="1764" w:type="dxa"/>
          </w:tcPr>
          <w:p w14:paraId="6F942DF6" w14:textId="77777777" w:rsidR="00D209DD" w:rsidRPr="00CD327F" w:rsidRDefault="00D209DD" w:rsidP="0061130E">
            <w:pPr>
              <w:jc w:val="both"/>
            </w:pPr>
          </w:p>
        </w:tc>
        <w:tc>
          <w:tcPr>
            <w:tcW w:w="1916" w:type="dxa"/>
          </w:tcPr>
          <w:p w14:paraId="22B42DE1" w14:textId="77777777" w:rsidR="00D209DD" w:rsidRPr="00CD327F" w:rsidRDefault="00D209DD" w:rsidP="0061130E">
            <w:pPr>
              <w:jc w:val="both"/>
            </w:pPr>
          </w:p>
        </w:tc>
        <w:tc>
          <w:tcPr>
            <w:tcW w:w="1934" w:type="dxa"/>
          </w:tcPr>
          <w:p w14:paraId="7550DFC9" w14:textId="77777777" w:rsidR="00D209DD" w:rsidRPr="00CD327F" w:rsidRDefault="00D209DD" w:rsidP="0061130E">
            <w:pPr>
              <w:jc w:val="both"/>
            </w:pPr>
          </w:p>
        </w:tc>
        <w:tc>
          <w:tcPr>
            <w:tcW w:w="1916" w:type="dxa"/>
          </w:tcPr>
          <w:p w14:paraId="3AA61410" w14:textId="77777777" w:rsidR="00D209DD" w:rsidRPr="00CD327F" w:rsidRDefault="00795EB4" w:rsidP="0061130E">
            <w:pPr>
              <w:jc w:val="both"/>
            </w:pPr>
            <w:r w:rsidRPr="00CD327F">
              <w:t>Защита творческой работы</w:t>
            </w:r>
          </w:p>
        </w:tc>
      </w:tr>
      <w:tr w:rsidR="00D209DD" w:rsidRPr="00CD327F" w14:paraId="63C6D411" w14:textId="77777777" w:rsidTr="002A579A">
        <w:tc>
          <w:tcPr>
            <w:tcW w:w="2042" w:type="dxa"/>
          </w:tcPr>
          <w:p w14:paraId="451A1309" w14:textId="77777777" w:rsidR="00D209DD" w:rsidRPr="00CD327F" w:rsidRDefault="00D209DD" w:rsidP="0061130E">
            <w:pPr>
              <w:jc w:val="both"/>
            </w:pPr>
            <w:r w:rsidRPr="00CD327F">
              <w:t>Внеурочная деятельност</w:t>
            </w:r>
            <w:r w:rsidR="00016822" w:rsidRPr="00CD327F">
              <w:t>ь</w:t>
            </w:r>
          </w:p>
        </w:tc>
        <w:tc>
          <w:tcPr>
            <w:tcW w:w="1764" w:type="dxa"/>
          </w:tcPr>
          <w:p w14:paraId="14590C2D" w14:textId="77777777" w:rsidR="00D209DD" w:rsidRPr="00CD327F" w:rsidRDefault="00795EB4" w:rsidP="0061130E">
            <w:pPr>
              <w:jc w:val="both"/>
            </w:pPr>
            <w:r w:rsidRPr="00CD327F">
              <w:t>Собеседование</w:t>
            </w:r>
          </w:p>
        </w:tc>
        <w:tc>
          <w:tcPr>
            <w:tcW w:w="1916" w:type="dxa"/>
          </w:tcPr>
          <w:p w14:paraId="3734CDE6" w14:textId="77777777" w:rsidR="00D209DD" w:rsidRPr="00CD327F" w:rsidRDefault="00C3061A" w:rsidP="0061130E">
            <w:pPr>
              <w:jc w:val="both"/>
            </w:pPr>
            <w:r w:rsidRPr="00CD327F">
              <w:t>Творческая работа</w:t>
            </w:r>
          </w:p>
        </w:tc>
        <w:tc>
          <w:tcPr>
            <w:tcW w:w="1934" w:type="dxa"/>
          </w:tcPr>
          <w:p w14:paraId="7FCBC931" w14:textId="77777777" w:rsidR="00D209DD" w:rsidRPr="00CD327F" w:rsidRDefault="00C3061A" w:rsidP="0061130E">
            <w:pPr>
              <w:jc w:val="both"/>
            </w:pPr>
            <w:r w:rsidRPr="00CD327F">
              <w:t>Творческая работа</w:t>
            </w:r>
          </w:p>
        </w:tc>
        <w:tc>
          <w:tcPr>
            <w:tcW w:w="1916" w:type="dxa"/>
          </w:tcPr>
          <w:p w14:paraId="47F2586F" w14:textId="77777777" w:rsidR="00D209DD" w:rsidRPr="00CD327F" w:rsidRDefault="00C3061A" w:rsidP="0061130E">
            <w:pPr>
              <w:jc w:val="both"/>
            </w:pPr>
            <w:r w:rsidRPr="00CD327F">
              <w:t>Творческая работа</w:t>
            </w:r>
          </w:p>
          <w:p w14:paraId="37376913" w14:textId="77777777" w:rsidR="00245B75" w:rsidRPr="00CD327F" w:rsidRDefault="00245B75" w:rsidP="0061130E">
            <w:pPr>
              <w:jc w:val="both"/>
            </w:pPr>
          </w:p>
        </w:tc>
      </w:tr>
    </w:tbl>
    <w:p w14:paraId="5DC28C08" w14:textId="77777777" w:rsidR="00F23313" w:rsidRDefault="00F23313" w:rsidP="00B01BF4">
      <w:pPr>
        <w:tabs>
          <w:tab w:val="left" w:pos="385"/>
          <w:tab w:val="right" w:pos="9356"/>
        </w:tabs>
      </w:pPr>
    </w:p>
    <w:p w14:paraId="0B82F26A" w14:textId="77777777" w:rsidR="00371D20" w:rsidRDefault="00371D20" w:rsidP="00B01BF4">
      <w:pPr>
        <w:tabs>
          <w:tab w:val="left" w:pos="385"/>
          <w:tab w:val="right" w:pos="9356"/>
        </w:tabs>
        <w:rPr>
          <w:b/>
        </w:rPr>
      </w:pPr>
    </w:p>
    <w:p w14:paraId="399A8860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786EA9BB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4872697D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6845B24E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54D648A1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3BAD30B7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7E32A95A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7897EFD5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77D8AE3E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4EA18811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25EDE4A5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32695A12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0EB12D00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3E17FEEA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399B2D67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11298C75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01FE1549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0B834E84" w14:textId="77777777" w:rsidR="00022643" w:rsidRDefault="00022643" w:rsidP="00E65DC5">
      <w:pPr>
        <w:tabs>
          <w:tab w:val="left" w:pos="385"/>
          <w:tab w:val="right" w:pos="9356"/>
        </w:tabs>
        <w:jc w:val="right"/>
        <w:rPr>
          <w:b/>
        </w:rPr>
      </w:pPr>
    </w:p>
    <w:p w14:paraId="4767CBE3" w14:textId="77777777" w:rsidR="00E73DA3" w:rsidRPr="002411F4" w:rsidRDefault="00E73DA3" w:rsidP="00E65DC5">
      <w:pPr>
        <w:tabs>
          <w:tab w:val="left" w:pos="385"/>
          <w:tab w:val="right" w:pos="9356"/>
        </w:tabs>
        <w:jc w:val="right"/>
        <w:rPr>
          <w:b/>
        </w:rPr>
      </w:pPr>
      <w:r w:rsidRPr="002411F4">
        <w:rPr>
          <w:b/>
        </w:rPr>
        <w:lastRenderedPageBreak/>
        <w:t>Приложение 2.</w:t>
      </w:r>
    </w:p>
    <w:p w14:paraId="74059B32" w14:textId="77777777" w:rsidR="008D2B80" w:rsidRPr="006F58F7" w:rsidRDefault="008D2B80" w:rsidP="008D2B80">
      <w:pPr>
        <w:jc w:val="right"/>
        <w:rPr>
          <w:sz w:val="22"/>
          <w:szCs w:val="22"/>
        </w:rPr>
      </w:pPr>
    </w:p>
    <w:p w14:paraId="161FB29F" w14:textId="77777777" w:rsidR="008D2B80" w:rsidRPr="007A0651" w:rsidRDefault="008D2B80" w:rsidP="008D2B80">
      <w:r w:rsidRPr="007A0651">
        <w:rPr>
          <w:b/>
        </w:rPr>
        <w:t xml:space="preserve">Годовой график распределения формы промежуточной аттестации </w:t>
      </w:r>
    </w:p>
    <w:p w14:paraId="59142F23" w14:textId="77777777" w:rsidR="008D2B80" w:rsidRPr="007A0651" w:rsidRDefault="008D2B80" w:rsidP="008D2B80">
      <w:pPr>
        <w:rPr>
          <w:b/>
        </w:rPr>
      </w:pPr>
      <w:r w:rsidRPr="007A0651">
        <w:rPr>
          <w:b/>
        </w:rPr>
        <w:t xml:space="preserve">                                                              5 класс (ФГОС ООО)</w:t>
      </w:r>
    </w:p>
    <w:p w14:paraId="76614673" w14:textId="77777777" w:rsidR="008D2B80" w:rsidRPr="006F58F7" w:rsidRDefault="008D2B80" w:rsidP="008D2B80">
      <w:pPr>
        <w:rPr>
          <w:sz w:val="22"/>
          <w:szCs w:val="2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  <w:gridCol w:w="1275"/>
        <w:gridCol w:w="1134"/>
        <w:gridCol w:w="1134"/>
      </w:tblGrid>
      <w:tr w:rsidR="008D2B80" w:rsidRPr="006F58F7" w14:paraId="20C36EFD" w14:textId="77777777" w:rsidTr="002411F4">
        <w:tc>
          <w:tcPr>
            <w:tcW w:w="1668" w:type="dxa"/>
            <w:vMerge w:val="restart"/>
          </w:tcPr>
          <w:p w14:paraId="0CD8A9D5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  <w:r w:rsidRPr="007773D2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842" w:type="dxa"/>
            <w:vMerge w:val="restart"/>
          </w:tcPr>
          <w:p w14:paraId="6EF81430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  <w:r w:rsidRPr="007773D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5"/>
          </w:tcPr>
          <w:p w14:paraId="3E2B5E0A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  <w:r w:rsidRPr="007773D2">
              <w:rPr>
                <w:b/>
                <w:sz w:val="22"/>
                <w:szCs w:val="22"/>
              </w:rPr>
              <w:t xml:space="preserve"> Форма промежуточной аттестации</w:t>
            </w:r>
          </w:p>
        </w:tc>
      </w:tr>
      <w:tr w:rsidR="008D2B80" w:rsidRPr="006F58F7" w14:paraId="04C78C01" w14:textId="77777777" w:rsidTr="007A0651">
        <w:tc>
          <w:tcPr>
            <w:tcW w:w="1668" w:type="dxa"/>
            <w:vMerge/>
          </w:tcPr>
          <w:p w14:paraId="0485B316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833F7EF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BB545B" w14:textId="77777777" w:rsidR="008D2B80" w:rsidRPr="007773D2" w:rsidRDefault="008D2B80" w:rsidP="00670B0E">
            <w:pPr>
              <w:rPr>
                <w:b/>
                <w:sz w:val="22"/>
                <w:szCs w:val="22"/>
                <w:lang w:val="en-US"/>
              </w:rPr>
            </w:pPr>
            <w:r w:rsidRPr="007773D2">
              <w:rPr>
                <w:b/>
                <w:sz w:val="22"/>
                <w:szCs w:val="22"/>
                <w:lang w:val="en-US"/>
              </w:rPr>
              <w:t xml:space="preserve">  I</w:t>
            </w:r>
          </w:p>
        </w:tc>
        <w:tc>
          <w:tcPr>
            <w:tcW w:w="1418" w:type="dxa"/>
          </w:tcPr>
          <w:p w14:paraId="599FFA4D" w14:textId="77777777" w:rsidR="008D2B80" w:rsidRPr="007773D2" w:rsidRDefault="008D2B80" w:rsidP="00670B0E">
            <w:pPr>
              <w:rPr>
                <w:b/>
                <w:sz w:val="22"/>
                <w:szCs w:val="22"/>
                <w:lang w:val="en-US"/>
              </w:rPr>
            </w:pPr>
            <w:r w:rsidRPr="007773D2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275" w:type="dxa"/>
          </w:tcPr>
          <w:p w14:paraId="6952549B" w14:textId="77777777" w:rsidR="008D2B80" w:rsidRPr="007773D2" w:rsidRDefault="008D2B80" w:rsidP="00670B0E">
            <w:pPr>
              <w:rPr>
                <w:b/>
                <w:sz w:val="22"/>
                <w:szCs w:val="22"/>
                <w:lang w:val="en-US"/>
              </w:rPr>
            </w:pPr>
            <w:r w:rsidRPr="007773D2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14:paraId="1684A916" w14:textId="77777777" w:rsidR="008D2B80" w:rsidRPr="007773D2" w:rsidRDefault="008D2B80" w:rsidP="00670B0E">
            <w:pPr>
              <w:rPr>
                <w:b/>
                <w:sz w:val="22"/>
                <w:szCs w:val="22"/>
                <w:lang w:val="en-US"/>
              </w:rPr>
            </w:pPr>
            <w:r w:rsidRPr="007773D2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</w:tcPr>
          <w:p w14:paraId="7A575E3F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  <w:r w:rsidRPr="007773D2">
              <w:rPr>
                <w:b/>
                <w:sz w:val="22"/>
                <w:szCs w:val="22"/>
              </w:rPr>
              <w:t>Год</w:t>
            </w:r>
          </w:p>
        </w:tc>
      </w:tr>
      <w:tr w:rsidR="008D2B80" w:rsidRPr="006F58F7" w14:paraId="112CFA95" w14:textId="77777777" w:rsidTr="007A0651">
        <w:tc>
          <w:tcPr>
            <w:tcW w:w="1668" w:type="dxa"/>
            <w:vMerge w:val="restart"/>
          </w:tcPr>
          <w:p w14:paraId="7652B23D" w14:textId="77777777" w:rsidR="008D2B80" w:rsidRDefault="00F23313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14:paraId="5D8CD0FC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7E3A3314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19C676D0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6DC8B671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480C05AF" w14:textId="77777777" w:rsidR="00F23313" w:rsidRDefault="00F23313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14:paraId="1042F580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73D0EAB1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30C8752C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1543EFFB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6A5A1F3C" w14:textId="77777777" w:rsidR="00F23313" w:rsidRPr="006F58F7" w:rsidRDefault="00F23313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842" w:type="dxa"/>
          </w:tcPr>
          <w:p w14:paraId="1E6D43B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14:paraId="60CAEA04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Входная к.р.</w:t>
            </w:r>
          </w:p>
        </w:tc>
        <w:tc>
          <w:tcPr>
            <w:tcW w:w="1418" w:type="dxa"/>
          </w:tcPr>
          <w:p w14:paraId="638079F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К.р. проверк</w:t>
            </w:r>
            <w:r>
              <w:rPr>
                <w:sz w:val="22"/>
                <w:szCs w:val="22"/>
              </w:rPr>
              <w:t>а метапред-метных  резуль</w:t>
            </w:r>
            <w:r w:rsidRPr="006F58F7">
              <w:rPr>
                <w:sz w:val="22"/>
                <w:szCs w:val="22"/>
              </w:rPr>
              <w:t>татов</w:t>
            </w:r>
          </w:p>
        </w:tc>
        <w:tc>
          <w:tcPr>
            <w:tcW w:w="1275" w:type="dxa"/>
          </w:tcPr>
          <w:p w14:paraId="52D2C7E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4BA8F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extDirection w:val="tbRl"/>
          </w:tcPr>
          <w:p w14:paraId="209E8AA4" w14:textId="77777777" w:rsidR="008D2B80" w:rsidRPr="006F58F7" w:rsidRDefault="008D2B80" w:rsidP="00670B0E">
            <w:pPr>
              <w:ind w:left="113" w:right="113"/>
              <w:rPr>
                <w:sz w:val="22"/>
                <w:szCs w:val="22"/>
              </w:rPr>
            </w:pPr>
          </w:p>
          <w:p w14:paraId="7D3966F4" w14:textId="77777777" w:rsidR="002411F4" w:rsidRDefault="008D2B80" w:rsidP="00670B0E">
            <w:pPr>
              <w:ind w:left="113" w:right="113"/>
              <w:rPr>
                <w:b/>
                <w:sz w:val="22"/>
                <w:szCs w:val="22"/>
              </w:rPr>
            </w:pPr>
            <w:r w:rsidRPr="006F58F7">
              <w:rPr>
                <w:b/>
                <w:sz w:val="22"/>
                <w:szCs w:val="22"/>
              </w:rPr>
              <w:t>Комплексная работа по</w:t>
            </w:r>
          </w:p>
          <w:p w14:paraId="1E2F9362" w14:textId="77777777" w:rsidR="008D2B80" w:rsidRDefault="008D2B80" w:rsidP="00670B0E">
            <w:pPr>
              <w:ind w:left="113" w:right="113"/>
              <w:rPr>
                <w:b/>
                <w:sz w:val="22"/>
                <w:szCs w:val="22"/>
              </w:rPr>
            </w:pPr>
            <w:r w:rsidRPr="002411F4">
              <w:rPr>
                <w:b/>
                <w:i/>
                <w:sz w:val="22"/>
                <w:szCs w:val="22"/>
              </w:rPr>
              <w:t>проверке</w:t>
            </w:r>
            <w:r w:rsidRPr="006F58F7">
              <w:rPr>
                <w:b/>
                <w:sz w:val="22"/>
                <w:szCs w:val="22"/>
              </w:rPr>
              <w:t xml:space="preserve"> предметных и метапредметных результатов</w:t>
            </w:r>
          </w:p>
          <w:p w14:paraId="2235CA14" w14:textId="77777777" w:rsidR="002411F4" w:rsidRDefault="002411F4" w:rsidP="00670B0E">
            <w:pPr>
              <w:ind w:left="113" w:right="113"/>
              <w:rPr>
                <w:b/>
                <w:sz w:val="22"/>
                <w:szCs w:val="22"/>
              </w:rPr>
            </w:pPr>
          </w:p>
          <w:p w14:paraId="049632F1" w14:textId="77777777" w:rsidR="002411F4" w:rsidRPr="006F58F7" w:rsidRDefault="002411F4" w:rsidP="00670B0E">
            <w:pPr>
              <w:ind w:left="113" w:right="113"/>
              <w:rPr>
                <w:b/>
                <w:sz w:val="22"/>
                <w:szCs w:val="22"/>
              </w:rPr>
            </w:pPr>
          </w:p>
        </w:tc>
      </w:tr>
      <w:tr w:rsidR="008D2B80" w:rsidRPr="006F58F7" w14:paraId="2C4707BA" w14:textId="77777777" w:rsidTr="007A0651">
        <w:tc>
          <w:tcPr>
            <w:tcW w:w="1668" w:type="dxa"/>
            <w:vMerge/>
          </w:tcPr>
          <w:p w14:paraId="0595CDF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F0C550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14:paraId="7726B98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3A8043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FB5ED1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01569AE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72804A5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3EB0793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1328272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</w:tcPr>
          <w:p w14:paraId="0672BEA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B093BC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07E2E5E2" w14:textId="77777777" w:rsidTr="007A0651">
        <w:tc>
          <w:tcPr>
            <w:tcW w:w="1668" w:type="dxa"/>
            <w:vMerge/>
          </w:tcPr>
          <w:p w14:paraId="3C003A8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FD1D2E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</w:tcPr>
          <w:p w14:paraId="5F942EB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52D23EF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66C63A9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предмет-</w:t>
            </w:r>
          </w:p>
          <w:p w14:paraId="5DC2507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0295425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418" w:type="dxa"/>
          </w:tcPr>
          <w:p w14:paraId="331DDE8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EF280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E07C5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F0F454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1AFE658F" w14:textId="77777777" w:rsidTr="007A0651">
        <w:tc>
          <w:tcPr>
            <w:tcW w:w="1668" w:type="dxa"/>
          </w:tcPr>
          <w:p w14:paraId="2699BE1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Математика и информатик</w:t>
            </w:r>
          </w:p>
        </w:tc>
        <w:tc>
          <w:tcPr>
            <w:tcW w:w="1842" w:type="dxa"/>
          </w:tcPr>
          <w:p w14:paraId="731E013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14:paraId="6120C5A3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Входная к.р.</w:t>
            </w:r>
          </w:p>
        </w:tc>
        <w:tc>
          <w:tcPr>
            <w:tcW w:w="1418" w:type="dxa"/>
          </w:tcPr>
          <w:p w14:paraId="414ADC6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К.р. проверк</w:t>
            </w:r>
            <w:r>
              <w:rPr>
                <w:sz w:val="22"/>
                <w:szCs w:val="22"/>
              </w:rPr>
              <w:t>а метапред-метных  резуль</w:t>
            </w:r>
            <w:r w:rsidRPr="006F58F7">
              <w:rPr>
                <w:sz w:val="22"/>
                <w:szCs w:val="22"/>
              </w:rPr>
              <w:t>татов</w:t>
            </w:r>
          </w:p>
        </w:tc>
        <w:tc>
          <w:tcPr>
            <w:tcW w:w="1275" w:type="dxa"/>
          </w:tcPr>
          <w:p w14:paraId="6FF61B4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4F80838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0428FB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648FFF6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0345D46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</w:tcPr>
          <w:p w14:paraId="28F35AC7" w14:textId="77777777" w:rsidR="007A0651" w:rsidRPr="006F58F7" w:rsidRDefault="004B2BBC" w:rsidP="007A0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  <w:p w14:paraId="1AEE3D78" w14:textId="77777777" w:rsidR="007A0651" w:rsidRPr="006F58F7" w:rsidRDefault="007A0651" w:rsidP="007A0651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40B8DF6A" w14:textId="77777777" w:rsidR="007A0651" w:rsidRPr="006F58F7" w:rsidRDefault="007A0651" w:rsidP="007A0651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0F5FAF8A" w14:textId="77777777" w:rsidR="007A0651" w:rsidRPr="006F58F7" w:rsidRDefault="007A0651" w:rsidP="007A0651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64DE064A" w14:textId="77777777" w:rsidR="008D2B80" w:rsidRPr="006F58F7" w:rsidRDefault="007A0651" w:rsidP="007A0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  <w:vMerge/>
          </w:tcPr>
          <w:p w14:paraId="34A437D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2DF665A0" w14:textId="77777777" w:rsidTr="007A0651">
        <w:tc>
          <w:tcPr>
            <w:tcW w:w="1668" w:type="dxa"/>
            <w:vMerge w:val="restart"/>
          </w:tcPr>
          <w:p w14:paraId="2C8AD28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842" w:type="dxa"/>
          </w:tcPr>
          <w:p w14:paraId="64BA512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14:paraId="5AC7A75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86BCFE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14CC0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07E512D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7A0FE50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4ED2C04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0626F8D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</w:tcPr>
          <w:p w14:paraId="2025783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882D37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29062E98" w14:textId="77777777" w:rsidTr="007A0651">
        <w:tc>
          <w:tcPr>
            <w:tcW w:w="1668" w:type="dxa"/>
            <w:vMerge/>
          </w:tcPr>
          <w:p w14:paraId="60A5813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85B0FD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14:paraId="687C9F4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F7224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EB2CE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26605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764B2CA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3CFC888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3F0DEA0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13D7B94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зульта-тов</w:t>
            </w:r>
          </w:p>
        </w:tc>
        <w:tc>
          <w:tcPr>
            <w:tcW w:w="1134" w:type="dxa"/>
            <w:vMerge/>
          </w:tcPr>
          <w:p w14:paraId="55EABA9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43A5C531" w14:textId="77777777" w:rsidTr="007A0651">
        <w:tc>
          <w:tcPr>
            <w:tcW w:w="1668" w:type="dxa"/>
            <w:vMerge/>
          </w:tcPr>
          <w:p w14:paraId="6D3645F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627499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14:paraId="3C3FABB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1ABF86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656E9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67509BB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A72242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27E2BFB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40E2BD5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</w:tcPr>
          <w:p w14:paraId="5587240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C7DDD7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334DC8A9" w14:textId="77777777" w:rsidTr="007A0651">
        <w:tc>
          <w:tcPr>
            <w:tcW w:w="1668" w:type="dxa"/>
            <w:vMerge/>
          </w:tcPr>
          <w:p w14:paraId="498AD40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DF4C13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14:paraId="61A66A4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47D7E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33401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2DA30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75D3BE4C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57384E6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262411A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50C5AD1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зульта-тов</w:t>
            </w:r>
          </w:p>
        </w:tc>
        <w:tc>
          <w:tcPr>
            <w:tcW w:w="1134" w:type="dxa"/>
            <w:vMerge/>
          </w:tcPr>
          <w:p w14:paraId="4A8D8C5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5CBCC440" w14:textId="77777777" w:rsidTr="007A0651">
        <w:tc>
          <w:tcPr>
            <w:tcW w:w="1668" w:type="dxa"/>
            <w:vMerge w:val="restart"/>
          </w:tcPr>
          <w:p w14:paraId="4A17DA2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Искусство</w:t>
            </w:r>
          </w:p>
        </w:tc>
        <w:tc>
          <w:tcPr>
            <w:tcW w:w="1842" w:type="dxa"/>
          </w:tcPr>
          <w:p w14:paraId="1019E7F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Музыка</w:t>
            </w:r>
          </w:p>
        </w:tc>
        <w:tc>
          <w:tcPr>
            <w:tcW w:w="1276" w:type="dxa"/>
          </w:tcPr>
          <w:p w14:paraId="4CE391C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5BF32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8C0F0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29AD60" w14:textId="77777777" w:rsidR="008D2B80" w:rsidRPr="006F58F7" w:rsidRDefault="008D2B80" w:rsidP="002411F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8ED254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3F125A53" w14:textId="77777777" w:rsidTr="007A0651">
        <w:tc>
          <w:tcPr>
            <w:tcW w:w="1668" w:type="dxa"/>
            <w:vMerge/>
          </w:tcPr>
          <w:p w14:paraId="50C1BDD1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39BCA5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6" w:type="dxa"/>
          </w:tcPr>
          <w:p w14:paraId="7AAEA6D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943CFF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8DF76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658AE2A" w14:textId="77777777" w:rsidR="008D2B80" w:rsidRPr="006F58F7" w:rsidRDefault="008D2B80" w:rsidP="002411F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31E5E3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6059770C" w14:textId="77777777" w:rsidTr="007A0651">
        <w:tc>
          <w:tcPr>
            <w:tcW w:w="1668" w:type="dxa"/>
          </w:tcPr>
          <w:p w14:paraId="3E1FE7E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Технология</w:t>
            </w:r>
          </w:p>
        </w:tc>
        <w:tc>
          <w:tcPr>
            <w:tcW w:w="1842" w:type="dxa"/>
          </w:tcPr>
          <w:p w14:paraId="6910CA9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14:paraId="44398AE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E929DA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B6F26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F02A8" w14:textId="77777777" w:rsidR="008D2B80" w:rsidRPr="006F58F7" w:rsidRDefault="00E32B78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1134" w:type="dxa"/>
            <w:vMerge/>
          </w:tcPr>
          <w:p w14:paraId="0595D6A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508CF767" w14:textId="77777777" w:rsidTr="007A0651">
        <w:tc>
          <w:tcPr>
            <w:tcW w:w="1668" w:type="dxa"/>
            <w:vMerge w:val="restart"/>
          </w:tcPr>
          <w:p w14:paraId="6338FD25" w14:textId="77777777" w:rsidR="008D2B80" w:rsidRDefault="004B2BBC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и </w:t>
            </w:r>
          </w:p>
          <w:p w14:paraId="1C5462F7" w14:textId="77777777" w:rsidR="008D2B80" w:rsidRPr="006F58F7" w:rsidRDefault="004B2BBC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842" w:type="dxa"/>
          </w:tcPr>
          <w:p w14:paraId="6C654E2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ОБЖ</w:t>
            </w:r>
          </w:p>
        </w:tc>
        <w:tc>
          <w:tcPr>
            <w:tcW w:w="1276" w:type="dxa"/>
          </w:tcPr>
          <w:p w14:paraId="0573553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4997B0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F12413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5BD9B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0BCA83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04BBBF29" w14:textId="77777777" w:rsidTr="007A0651">
        <w:tc>
          <w:tcPr>
            <w:tcW w:w="1668" w:type="dxa"/>
            <w:vMerge/>
          </w:tcPr>
          <w:p w14:paraId="4AFC0C9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27B3B4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</w:tcPr>
          <w:p w14:paraId="0C9E889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8E9A76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C7B88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FF60B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E2E63E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</w:tbl>
    <w:p w14:paraId="31A12F62" w14:textId="77777777" w:rsidR="00F23313" w:rsidRPr="002411F4" w:rsidRDefault="008D2B80" w:rsidP="00022643">
      <w:pPr>
        <w:pStyle w:val="a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11F4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3.</w:t>
      </w:r>
    </w:p>
    <w:p w14:paraId="0FA391E1" w14:textId="77777777" w:rsidR="008D2B80" w:rsidRPr="00E90E2E" w:rsidRDefault="008D2B80" w:rsidP="00F23313">
      <w:pPr>
        <w:pStyle w:val="a4"/>
      </w:pPr>
      <w:r w:rsidRPr="006F58F7">
        <w:rPr>
          <w:b/>
        </w:rPr>
        <w:t xml:space="preserve">Годовой график распределения формы промежуточной аттестации </w:t>
      </w:r>
    </w:p>
    <w:p w14:paraId="11201EF6" w14:textId="77777777" w:rsidR="008D2B80" w:rsidRPr="00F23313" w:rsidRDefault="008D2B80" w:rsidP="008D2B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6F58F7">
        <w:rPr>
          <w:b/>
          <w:sz w:val="22"/>
          <w:szCs w:val="22"/>
        </w:rPr>
        <w:t xml:space="preserve"> класс (ФГОС ООО)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8"/>
        <w:gridCol w:w="1417"/>
        <w:gridCol w:w="1224"/>
        <w:gridCol w:w="727"/>
      </w:tblGrid>
      <w:tr w:rsidR="008D2B80" w:rsidRPr="006F58F7" w14:paraId="2431EBD0" w14:textId="77777777" w:rsidTr="00670B0E">
        <w:tc>
          <w:tcPr>
            <w:tcW w:w="1668" w:type="dxa"/>
            <w:vMerge w:val="restart"/>
          </w:tcPr>
          <w:p w14:paraId="18507C0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559" w:type="dxa"/>
            <w:vMerge w:val="restart"/>
          </w:tcPr>
          <w:p w14:paraId="62B2653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345" w:type="dxa"/>
            <w:gridSpan w:val="5"/>
          </w:tcPr>
          <w:p w14:paraId="70E1DEEC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 xml:space="preserve"> Форма промежуточной аттестации</w:t>
            </w:r>
          </w:p>
        </w:tc>
      </w:tr>
      <w:tr w:rsidR="008D2B80" w:rsidRPr="006F58F7" w14:paraId="67BECA46" w14:textId="77777777" w:rsidTr="00670B0E">
        <w:tc>
          <w:tcPr>
            <w:tcW w:w="1668" w:type="dxa"/>
            <w:vMerge/>
          </w:tcPr>
          <w:p w14:paraId="2A30499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983836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5457E3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 xml:space="preserve">  I</w:t>
            </w:r>
          </w:p>
        </w:tc>
        <w:tc>
          <w:tcPr>
            <w:tcW w:w="1418" w:type="dxa"/>
          </w:tcPr>
          <w:p w14:paraId="6FBC8105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</w:tcPr>
          <w:p w14:paraId="2DAE89B0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224" w:type="dxa"/>
          </w:tcPr>
          <w:p w14:paraId="1BE4FBEF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727" w:type="dxa"/>
          </w:tcPr>
          <w:p w14:paraId="3AA1AEE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Год</w:t>
            </w:r>
          </w:p>
        </w:tc>
      </w:tr>
      <w:tr w:rsidR="008D2B80" w:rsidRPr="006F58F7" w14:paraId="6FDFC676" w14:textId="77777777" w:rsidTr="00670B0E">
        <w:tc>
          <w:tcPr>
            <w:tcW w:w="1668" w:type="dxa"/>
            <w:vMerge w:val="restart"/>
          </w:tcPr>
          <w:p w14:paraId="1D62C5C9" w14:textId="77777777" w:rsidR="008D2B80" w:rsidRDefault="00F23313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14:paraId="714A6823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4E8A08CA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208013D0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6C84D1A6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3E6BCB42" w14:textId="77777777" w:rsidR="00F23313" w:rsidRDefault="00F23313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14:paraId="486189DA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60F25918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4C50D2F2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53B976F6" w14:textId="77777777" w:rsidR="00F23313" w:rsidRDefault="00F23313" w:rsidP="00670B0E">
            <w:pPr>
              <w:rPr>
                <w:sz w:val="22"/>
                <w:szCs w:val="22"/>
              </w:rPr>
            </w:pPr>
          </w:p>
          <w:p w14:paraId="0D15AE89" w14:textId="77777777" w:rsidR="00F23313" w:rsidRPr="006F58F7" w:rsidRDefault="00F23313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</w:tcPr>
          <w:p w14:paraId="13D5783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</w:tcPr>
          <w:p w14:paraId="7F71A387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  <w:r w:rsidRPr="007773D2">
              <w:rPr>
                <w:b/>
                <w:sz w:val="22"/>
                <w:szCs w:val="22"/>
              </w:rPr>
              <w:t>Входная к.р.</w:t>
            </w:r>
          </w:p>
        </w:tc>
        <w:tc>
          <w:tcPr>
            <w:tcW w:w="1418" w:type="dxa"/>
          </w:tcPr>
          <w:p w14:paraId="459B722C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К.р. проверк</w:t>
            </w:r>
            <w:r>
              <w:rPr>
                <w:sz w:val="22"/>
                <w:szCs w:val="22"/>
              </w:rPr>
              <w:t>а метапред-метных  резуль</w:t>
            </w:r>
            <w:r w:rsidRPr="006F58F7">
              <w:rPr>
                <w:sz w:val="22"/>
                <w:szCs w:val="22"/>
              </w:rPr>
              <w:t>татов</w:t>
            </w:r>
          </w:p>
        </w:tc>
        <w:tc>
          <w:tcPr>
            <w:tcW w:w="1417" w:type="dxa"/>
          </w:tcPr>
          <w:p w14:paraId="7777CCD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49FA193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extDirection w:val="tbRl"/>
          </w:tcPr>
          <w:p w14:paraId="1AA53290" w14:textId="77777777" w:rsidR="008D2B80" w:rsidRPr="006F58F7" w:rsidRDefault="008D2B80" w:rsidP="00670B0E">
            <w:pPr>
              <w:ind w:left="113" w:right="113"/>
              <w:rPr>
                <w:sz w:val="22"/>
                <w:szCs w:val="22"/>
              </w:rPr>
            </w:pPr>
          </w:p>
          <w:p w14:paraId="4E9175E9" w14:textId="77777777" w:rsidR="002411F4" w:rsidRDefault="008D2B80" w:rsidP="00670B0E">
            <w:pPr>
              <w:ind w:left="113" w:right="113"/>
              <w:rPr>
                <w:b/>
                <w:sz w:val="22"/>
                <w:szCs w:val="22"/>
              </w:rPr>
            </w:pPr>
            <w:r w:rsidRPr="006F58F7">
              <w:rPr>
                <w:b/>
                <w:sz w:val="22"/>
                <w:szCs w:val="22"/>
              </w:rPr>
              <w:t>Комплексная работа по  проверке предметных и метапредметных результатов</w:t>
            </w:r>
          </w:p>
          <w:p w14:paraId="3D653CF1" w14:textId="77777777" w:rsidR="008D2B80" w:rsidRPr="006F58F7" w:rsidRDefault="002411F4" w:rsidP="00670B0E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Комплексная работа </w:t>
            </w:r>
          </w:p>
        </w:tc>
      </w:tr>
      <w:tr w:rsidR="008D2B80" w:rsidRPr="006F58F7" w14:paraId="51D16120" w14:textId="77777777" w:rsidTr="00670B0E">
        <w:tc>
          <w:tcPr>
            <w:tcW w:w="1668" w:type="dxa"/>
            <w:vMerge/>
          </w:tcPr>
          <w:p w14:paraId="76CD7FB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8BFF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</w:tcPr>
          <w:p w14:paraId="18D9E4D1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2BD73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EECB9D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5AA24AF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F23BCA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390A20D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549B032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59D5566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68604F5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5BB4CDBE" w14:textId="77777777" w:rsidTr="00670B0E">
        <w:tc>
          <w:tcPr>
            <w:tcW w:w="1668" w:type="dxa"/>
            <w:vMerge/>
          </w:tcPr>
          <w:p w14:paraId="6887E74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FB8A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</w:tcPr>
          <w:p w14:paraId="161AB05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18EAACE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7DF7EA7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предмет-</w:t>
            </w:r>
          </w:p>
          <w:p w14:paraId="2AEABB3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0A1BDFE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418" w:type="dxa"/>
          </w:tcPr>
          <w:p w14:paraId="6A6974F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B9E01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77D74F9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1A1611C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14235729" w14:textId="77777777" w:rsidTr="00670B0E">
        <w:tc>
          <w:tcPr>
            <w:tcW w:w="1668" w:type="dxa"/>
          </w:tcPr>
          <w:p w14:paraId="4245D2A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Математика и информатик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14:paraId="0BB0433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14:paraId="040E6A73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Входная к.р.</w:t>
            </w:r>
          </w:p>
        </w:tc>
        <w:tc>
          <w:tcPr>
            <w:tcW w:w="1418" w:type="dxa"/>
          </w:tcPr>
          <w:p w14:paraId="3816615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К.р. проверка метапред-метныхрезуль-татов</w:t>
            </w:r>
          </w:p>
        </w:tc>
        <w:tc>
          <w:tcPr>
            <w:tcW w:w="1417" w:type="dxa"/>
          </w:tcPr>
          <w:p w14:paraId="4DA237B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633FC51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2078CEE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55A5918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4BCD220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179EC6DA" w14:textId="77777777" w:rsidR="007A0651" w:rsidRPr="006F58F7" w:rsidRDefault="004B2BBC" w:rsidP="007A0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  <w:p w14:paraId="413F530A" w14:textId="77777777" w:rsidR="007A0651" w:rsidRPr="006F58F7" w:rsidRDefault="007A0651" w:rsidP="007A0651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3561892A" w14:textId="77777777" w:rsidR="007A0651" w:rsidRPr="006F58F7" w:rsidRDefault="007A0651" w:rsidP="007A0651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79D7E4A0" w14:textId="77777777" w:rsidR="007A0651" w:rsidRPr="006F58F7" w:rsidRDefault="007A0651" w:rsidP="007A0651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6A6ABC31" w14:textId="77777777" w:rsidR="008D2B80" w:rsidRPr="006F58F7" w:rsidRDefault="007A0651" w:rsidP="007A0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727" w:type="dxa"/>
            <w:vMerge/>
          </w:tcPr>
          <w:p w14:paraId="1BC29D9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50DE35A0" w14:textId="77777777" w:rsidTr="00670B0E">
        <w:tc>
          <w:tcPr>
            <w:tcW w:w="1668" w:type="dxa"/>
            <w:vMerge w:val="restart"/>
          </w:tcPr>
          <w:p w14:paraId="2AD37C1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559" w:type="dxa"/>
          </w:tcPr>
          <w:p w14:paraId="0E4B462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</w:tcPr>
          <w:p w14:paraId="78D040C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8520BF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EA24F1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23BFD91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1F88E7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077D504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6D7D9BB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06CBB93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508D1EA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6C2C0317" w14:textId="77777777" w:rsidTr="00670B0E">
        <w:tc>
          <w:tcPr>
            <w:tcW w:w="1668" w:type="dxa"/>
            <w:vMerge/>
          </w:tcPr>
          <w:p w14:paraId="77BC1B1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68CEC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Обществозна</w:t>
            </w:r>
            <w:r>
              <w:rPr>
                <w:sz w:val="22"/>
                <w:szCs w:val="22"/>
              </w:rPr>
              <w:t>-</w:t>
            </w:r>
            <w:r w:rsidRPr="006F58F7"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</w:tcPr>
          <w:p w14:paraId="7DD248D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414D0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F35C9C1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7D89EFB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2FBF24F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52F9E29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5776599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7257485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727" w:type="dxa"/>
            <w:vMerge/>
          </w:tcPr>
          <w:p w14:paraId="19805AE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6720397E" w14:textId="77777777" w:rsidTr="00670B0E">
        <w:tc>
          <w:tcPr>
            <w:tcW w:w="1668" w:type="dxa"/>
            <w:vMerge/>
          </w:tcPr>
          <w:p w14:paraId="6F7F8BE1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2620C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</w:tcPr>
          <w:p w14:paraId="50C3B39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CD0D5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B85442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62956B8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94A290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4D15B4DC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54C82D4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1E7E7A21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751FFC5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0F67FABD" w14:textId="77777777" w:rsidTr="00670B0E">
        <w:tc>
          <w:tcPr>
            <w:tcW w:w="1668" w:type="dxa"/>
            <w:vMerge/>
          </w:tcPr>
          <w:p w14:paraId="5A4A974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9A45F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</w:tcPr>
          <w:p w14:paraId="0B7B50B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4D4BF5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0BE642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6314C7F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2F48377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008540F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131A81C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7AF06EC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727" w:type="dxa"/>
            <w:vMerge/>
          </w:tcPr>
          <w:p w14:paraId="74D7A1D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6EC02315" w14:textId="77777777" w:rsidTr="00670B0E">
        <w:tc>
          <w:tcPr>
            <w:tcW w:w="1668" w:type="dxa"/>
            <w:vMerge w:val="restart"/>
          </w:tcPr>
          <w:p w14:paraId="230AEB7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</w:tcPr>
          <w:p w14:paraId="74F8270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Музыка</w:t>
            </w:r>
          </w:p>
        </w:tc>
        <w:tc>
          <w:tcPr>
            <w:tcW w:w="1559" w:type="dxa"/>
          </w:tcPr>
          <w:p w14:paraId="6EFDCF2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A00A0A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520C56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7542790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1229F59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4E6517B8" w14:textId="77777777" w:rsidTr="00670B0E">
        <w:tc>
          <w:tcPr>
            <w:tcW w:w="1668" w:type="dxa"/>
            <w:vMerge/>
          </w:tcPr>
          <w:p w14:paraId="5C0ECC6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C5256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</w:tcPr>
          <w:p w14:paraId="2C379B0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44575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4D80DC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3F9595B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689C473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541257C3" w14:textId="77777777" w:rsidTr="00670B0E">
        <w:tc>
          <w:tcPr>
            <w:tcW w:w="1668" w:type="dxa"/>
          </w:tcPr>
          <w:p w14:paraId="174BC8A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</w:tcPr>
          <w:p w14:paraId="515DB49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</w:tcPr>
          <w:p w14:paraId="12E4E8D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5ECA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E14AD5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6A4BBBCC" w14:textId="77777777" w:rsidR="008D2B80" w:rsidRPr="006F58F7" w:rsidRDefault="00E32B78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727" w:type="dxa"/>
            <w:vMerge/>
          </w:tcPr>
          <w:p w14:paraId="76707A5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7513FDDA" w14:textId="77777777" w:rsidTr="00670B0E">
        <w:tc>
          <w:tcPr>
            <w:tcW w:w="1668" w:type="dxa"/>
            <w:vMerge w:val="restart"/>
          </w:tcPr>
          <w:p w14:paraId="5EBDACE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 xml:space="preserve">Физическая культура и </w:t>
            </w:r>
            <w:r w:rsidR="004B2BBC">
              <w:rPr>
                <w:sz w:val="22"/>
                <w:szCs w:val="22"/>
              </w:rPr>
              <w:t>ОБЖ</w:t>
            </w:r>
          </w:p>
        </w:tc>
        <w:tc>
          <w:tcPr>
            <w:tcW w:w="1559" w:type="dxa"/>
          </w:tcPr>
          <w:p w14:paraId="2D9FFF2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ОБЖ</w:t>
            </w:r>
          </w:p>
        </w:tc>
        <w:tc>
          <w:tcPr>
            <w:tcW w:w="1559" w:type="dxa"/>
          </w:tcPr>
          <w:p w14:paraId="6E0D3D9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D006DF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487B23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44CCA9C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7A99B07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76FB4526" w14:textId="77777777" w:rsidTr="00670B0E">
        <w:tc>
          <w:tcPr>
            <w:tcW w:w="1668" w:type="dxa"/>
            <w:vMerge/>
          </w:tcPr>
          <w:p w14:paraId="1AFE839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0BFBC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</w:tcPr>
          <w:p w14:paraId="33C6975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4A80E1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сдаче нормативов ГТО</w:t>
            </w:r>
          </w:p>
        </w:tc>
        <w:tc>
          <w:tcPr>
            <w:tcW w:w="1417" w:type="dxa"/>
          </w:tcPr>
          <w:p w14:paraId="1E305D8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40808BC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 ГТО</w:t>
            </w:r>
          </w:p>
        </w:tc>
        <w:tc>
          <w:tcPr>
            <w:tcW w:w="727" w:type="dxa"/>
            <w:vMerge/>
          </w:tcPr>
          <w:p w14:paraId="1E7E868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</w:tbl>
    <w:p w14:paraId="2098C2C9" w14:textId="77777777" w:rsidR="002411F4" w:rsidRDefault="002411F4" w:rsidP="008D2B80">
      <w:pPr>
        <w:jc w:val="right"/>
        <w:rPr>
          <w:b/>
          <w:sz w:val="22"/>
          <w:szCs w:val="22"/>
        </w:rPr>
      </w:pPr>
    </w:p>
    <w:p w14:paraId="1F7555CA" w14:textId="77777777" w:rsidR="00F23313" w:rsidRPr="006F58F7" w:rsidRDefault="00F23313" w:rsidP="008D2B80">
      <w:pPr>
        <w:jc w:val="right"/>
        <w:rPr>
          <w:b/>
          <w:sz w:val="22"/>
          <w:szCs w:val="22"/>
        </w:rPr>
      </w:pPr>
    </w:p>
    <w:p w14:paraId="7368E5C5" w14:textId="77777777" w:rsidR="008D2B80" w:rsidRPr="002411F4" w:rsidRDefault="008D2B80" w:rsidP="008D2B80">
      <w:pPr>
        <w:jc w:val="right"/>
        <w:rPr>
          <w:b/>
          <w:sz w:val="22"/>
          <w:szCs w:val="22"/>
        </w:rPr>
      </w:pPr>
      <w:r w:rsidRPr="002411F4">
        <w:rPr>
          <w:b/>
          <w:sz w:val="22"/>
          <w:szCs w:val="22"/>
        </w:rPr>
        <w:lastRenderedPageBreak/>
        <w:t>Приложение 4.</w:t>
      </w:r>
    </w:p>
    <w:p w14:paraId="1A43AA09" w14:textId="77777777" w:rsidR="008D2B80" w:rsidRPr="002411F4" w:rsidRDefault="008D2B80" w:rsidP="008D2B80">
      <w:pPr>
        <w:rPr>
          <w:b/>
          <w:sz w:val="22"/>
          <w:szCs w:val="22"/>
        </w:rPr>
      </w:pPr>
      <w:r w:rsidRPr="002411F4">
        <w:rPr>
          <w:b/>
          <w:sz w:val="22"/>
          <w:szCs w:val="22"/>
        </w:rPr>
        <w:t xml:space="preserve">                     Годовой график распределения формы промежуточной аттестации </w:t>
      </w:r>
    </w:p>
    <w:p w14:paraId="30DECB4D" w14:textId="77777777" w:rsidR="008D2B80" w:rsidRPr="006F58F7" w:rsidRDefault="008D2B80" w:rsidP="008D2B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7</w:t>
      </w:r>
      <w:r w:rsidRPr="006F58F7">
        <w:rPr>
          <w:b/>
          <w:sz w:val="22"/>
          <w:szCs w:val="22"/>
        </w:rPr>
        <w:t xml:space="preserve"> класс (ФГОС ООО)</w:t>
      </w:r>
    </w:p>
    <w:p w14:paraId="6E2A0D01" w14:textId="77777777" w:rsidR="008D2B80" w:rsidRPr="006F58F7" w:rsidRDefault="008D2B80" w:rsidP="008D2B80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425"/>
        <w:gridCol w:w="1134"/>
        <w:gridCol w:w="1418"/>
        <w:gridCol w:w="303"/>
        <w:gridCol w:w="1046"/>
        <w:gridCol w:w="68"/>
        <w:gridCol w:w="1224"/>
        <w:gridCol w:w="727"/>
      </w:tblGrid>
      <w:tr w:rsidR="008D2B80" w:rsidRPr="006F58F7" w14:paraId="2C2E0406" w14:textId="77777777" w:rsidTr="00670B0E">
        <w:tc>
          <w:tcPr>
            <w:tcW w:w="1668" w:type="dxa"/>
            <w:vMerge w:val="restart"/>
          </w:tcPr>
          <w:p w14:paraId="5E41DCD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559" w:type="dxa"/>
            <w:gridSpan w:val="2"/>
            <w:vMerge w:val="restart"/>
          </w:tcPr>
          <w:p w14:paraId="1FC3141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345" w:type="dxa"/>
            <w:gridSpan w:val="8"/>
          </w:tcPr>
          <w:p w14:paraId="19E61E8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 xml:space="preserve"> Форма промежуточной аттестации</w:t>
            </w:r>
          </w:p>
        </w:tc>
      </w:tr>
      <w:tr w:rsidR="008D2B80" w:rsidRPr="006F58F7" w14:paraId="7DE202DF" w14:textId="77777777" w:rsidTr="00670B0E">
        <w:tc>
          <w:tcPr>
            <w:tcW w:w="1668" w:type="dxa"/>
            <w:vMerge/>
          </w:tcPr>
          <w:p w14:paraId="7C5D31F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1E53D8F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1B7EAD4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 xml:space="preserve">  I</w:t>
            </w:r>
          </w:p>
        </w:tc>
        <w:tc>
          <w:tcPr>
            <w:tcW w:w="1418" w:type="dxa"/>
          </w:tcPr>
          <w:p w14:paraId="57B89218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gridSpan w:val="3"/>
          </w:tcPr>
          <w:p w14:paraId="5EC97CB5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224" w:type="dxa"/>
          </w:tcPr>
          <w:p w14:paraId="72C20B5C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727" w:type="dxa"/>
          </w:tcPr>
          <w:p w14:paraId="193ABFE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Год</w:t>
            </w:r>
          </w:p>
        </w:tc>
      </w:tr>
      <w:tr w:rsidR="008D2B80" w:rsidRPr="006F58F7" w14:paraId="3CE19C8F" w14:textId="77777777" w:rsidTr="00670B0E">
        <w:tc>
          <w:tcPr>
            <w:tcW w:w="1668" w:type="dxa"/>
            <w:vMerge w:val="restart"/>
          </w:tcPr>
          <w:p w14:paraId="6295170D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CA23940" w14:textId="77777777" w:rsidR="004B2BBC" w:rsidRDefault="004B2BBC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14:paraId="467AF277" w14:textId="77777777" w:rsidR="004B2BBC" w:rsidRDefault="004B2BBC" w:rsidP="00670B0E">
            <w:pPr>
              <w:rPr>
                <w:sz w:val="22"/>
                <w:szCs w:val="22"/>
              </w:rPr>
            </w:pPr>
          </w:p>
          <w:p w14:paraId="75B48B21" w14:textId="77777777" w:rsidR="004B2BBC" w:rsidRDefault="004B2BBC" w:rsidP="00670B0E">
            <w:pPr>
              <w:rPr>
                <w:sz w:val="22"/>
                <w:szCs w:val="22"/>
              </w:rPr>
            </w:pPr>
          </w:p>
          <w:p w14:paraId="2A4A7144" w14:textId="77777777" w:rsidR="004B2BBC" w:rsidRDefault="004B2BBC" w:rsidP="00670B0E">
            <w:pPr>
              <w:rPr>
                <w:sz w:val="22"/>
                <w:szCs w:val="22"/>
              </w:rPr>
            </w:pPr>
          </w:p>
          <w:p w14:paraId="04E81659" w14:textId="77777777" w:rsidR="004B2BBC" w:rsidRDefault="004B2BBC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14:paraId="56AE033C" w14:textId="77777777" w:rsidR="004B2BBC" w:rsidRDefault="004B2BBC" w:rsidP="00670B0E">
            <w:pPr>
              <w:rPr>
                <w:sz w:val="22"/>
                <w:szCs w:val="22"/>
              </w:rPr>
            </w:pPr>
          </w:p>
          <w:p w14:paraId="6CBF09C2" w14:textId="77777777" w:rsidR="004B2BBC" w:rsidRDefault="004B2BBC" w:rsidP="00670B0E">
            <w:pPr>
              <w:rPr>
                <w:sz w:val="22"/>
                <w:szCs w:val="22"/>
              </w:rPr>
            </w:pPr>
          </w:p>
          <w:p w14:paraId="77E64611" w14:textId="77777777" w:rsidR="004B2BBC" w:rsidRDefault="004B2BBC" w:rsidP="00670B0E">
            <w:pPr>
              <w:rPr>
                <w:sz w:val="22"/>
                <w:szCs w:val="22"/>
              </w:rPr>
            </w:pPr>
          </w:p>
          <w:p w14:paraId="581AFE46" w14:textId="77777777" w:rsidR="004B2BBC" w:rsidRDefault="004B2BBC" w:rsidP="00670B0E">
            <w:pPr>
              <w:rPr>
                <w:sz w:val="22"/>
                <w:szCs w:val="22"/>
              </w:rPr>
            </w:pPr>
          </w:p>
          <w:p w14:paraId="1E99A643" w14:textId="77777777" w:rsidR="004B2BBC" w:rsidRPr="006F58F7" w:rsidRDefault="004B2BBC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14:paraId="078C223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gridSpan w:val="2"/>
          </w:tcPr>
          <w:p w14:paraId="26099BEE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  <w:r w:rsidRPr="007773D2">
              <w:rPr>
                <w:b/>
                <w:sz w:val="22"/>
                <w:szCs w:val="22"/>
              </w:rPr>
              <w:t>Входная к.р.</w:t>
            </w:r>
          </w:p>
        </w:tc>
        <w:tc>
          <w:tcPr>
            <w:tcW w:w="1418" w:type="dxa"/>
          </w:tcPr>
          <w:p w14:paraId="59AFCE4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К.р. проверк</w:t>
            </w:r>
            <w:r>
              <w:rPr>
                <w:sz w:val="22"/>
                <w:szCs w:val="22"/>
              </w:rPr>
              <w:t>а метапред-метных  резуль</w:t>
            </w:r>
            <w:r w:rsidRPr="006F58F7">
              <w:rPr>
                <w:sz w:val="22"/>
                <w:szCs w:val="22"/>
              </w:rPr>
              <w:t>татов</w:t>
            </w:r>
          </w:p>
        </w:tc>
        <w:tc>
          <w:tcPr>
            <w:tcW w:w="1417" w:type="dxa"/>
            <w:gridSpan w:val="3"/>
          </w:tcPr>
          <w:p w14:paraId="48896B4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5AE696A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extDirection w:val="tbRl"/>
          </w:tcPr>
          <w:p w14:paraId="5B2E8684" w14:textId="77777777" w:rsidR="008D2B80" w:rsidRPr="006F58F7" w:rsidRDefault="008D2B80" w:rsidP="00670B0E">
            <w:pPr>
              <w:ind w:left="113" w:right="113"/>
              <w:rPr>
                <w:sz w:val="22"/>
                <w:szCs w:val="22"/>
              </w:rPr>
            </w:pPr>
          </w:p>
          <w:p w14:paraId="22EB6DD7" w14:textId="77777777" w:rsidR="008D2B80" w:rsidRPr="006F58F7" w:rsidRDefault="008D2B80" w:rsidP="00670B0E">
            <w:pPr>
              <w:ind w:left="113" w:right="113"/>
              <w:rPr>
                <w:b/>
                <w:sz w:val="22"/>
                <w:szCs w:val="22"/>
              </w:rPr>
            </w:pPr>
            <w:r w:rsidRPr="006F58F7">
              <w:rPr>
                <w:b/>
                <w:sz w:val="22"/>
                <w:szCs w:val="22"/>
              </w:rPr>
              <w:t>Комплексная работа по  проверке предметных и метапредметных результатов</w:t>
            </w:r>
          </w:p>
        </w:tc>
      </w:tr>
      <w:tr w:rsidR="008D2B80" w:rsidRPr="006F58F7" w14:paraId="4567F237" w14:textId="77777777" w:rsidTr="00670B0E">
        <w:tc>
          <w:tcPr>
            <w:tcW w:w="1668" w:type="dxa"/>
            <w:vMerge/>
          </w:tcPr>
          <w:p w14:paraId="363FF06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DF703E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gridSpan w:val="2"/>
          </w:tcPr>
          <w:p w14:paraId="185C7B6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EF6B56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499AC10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50EB3C3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6B72300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16A91D7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70DB21A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21A63CC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0176CB7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0A8BA523" w14:textId="77777777" w:rsidTr="00670B0E">
        <w:tc>
          <w:tcPr>
            <w:tcW w:w="1668" w:type="dxa"/>
            <w:vMerge/>
          </w:tcPr>
          <w:p w14:paraId="3FC3EFF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ADA913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14:paraId="0E015EFF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Тест</w:t>
            </w:r>
          </w:p>
          <w:p w14:paraId="65A60DB6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проверка</w:t>
            </w:r>
          </w:p>
          <w:p w14:paraId="2E68FE59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предмет-</w:t>
            </w:r>
          </w:p>
          <w:p w14:paraId="0CF26025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ных ре-</w:t>
            </w:r>
          </w:p>
          <w:p w14:paraId="495F2DA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зультатов</w:t>
            </w:r>
          </w:p>
        </w:tc>
        <w:tc>
          <w:tcPr>
            <w:tcW w:w="1418" w:type="dxa"/>
          </w:tcPr>
          <w:p w14:paraId="6368359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2FDBCED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1E9B262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4112D53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67A9F79C" w14:textId="77777777" w:rsidTr="00670B0E">
        <w:tc>
          <w:tcPr>
            <w:tcW w:w="1668" w:type="dxa"/>
          </w:tcPr>
          <w:p w14:paraId="2A4ADBA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Математика и информатик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gridSpan w:val="2"/>
          </w:tcPr>
          <w:p w14:paraId="14D84D8A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14:paraId="49235464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B694F13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20B886F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F7DDFF7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B05F82C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F0E89FA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14:paraId="0BCFF512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3F95E53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50A46520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DC867B2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C3F0729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14:paraId="39026E2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D48F290" w14:textId="77777777" w:rsidR="008D2B80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 xml:space="preserve">Входная </w:t>
            </w:r>
          </w:p>
          <w:p w14:paraId="628E45B8" w14:textId="77777777" w:rsidR="004B2BBC" w:rsidRDefault="004B2BBC" w:rsidP="00670B0E">
            <w:pPr>
              <w:rPr>
                <w:b/>
                <w:sz w:val="22"/>
                <w:szCs w:val="22"/>
              </w:rPr>
            </w:pPr>
          </w:p>
          <w:p w14:paraId="071581A8" w14:textId="77777777" w:rsidR="004B2BBC" w:rsidRPr="00C74BB7" w:rsidRDefault="004B2BBC" w:rsidP="00670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К.работа</w:t>
            </w:r>
          </w:p>
        </w:tc>
        <w:tc>
          <w:tcPr>
            <w:tcW w:w="1418" w:type="dxa"/>
          </w:tcPr>
          <w:p w14:paraId="5F1BCD64" w14:textId="77777777" w:rsidR="004B2BBC" w:rsidRDefault="004B2BBC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К.работа</w:t>
            </w:r>
          </w:p>
          <w:p w14:paraId="48A35A7B" w14:textId="77777777" w:rsidR="008D2B80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а метапред-метных  резуль</w:t>
            </w:r>
            <w:r w:rsidRPr="006F58F7">
              <w:rPr>
                <w:sz w:val="22"/>
                <w:szCs w:val="22"/>
              </w:rPr>
              <w:t>татов</w:t>
            </w:r>
          </w:p>
          <w:p w14:paraId="3DD302C4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31DEA20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  <w:p w14:paraId="0DABAE1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0E41468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793B4AA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72AD0AC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417" w:type="dxa"/>
            <w:gridSpan w:val="3"/>
          </w:tcPr>
          <w:p w14:paraId="7382F05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014A620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D9F006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77DF5E2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4F2C421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6FEF6F73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F93707C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64F197D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391C574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A509BFB" w14:textId="77777777" w:rsidR="008D2B80" w:rsidRPr="006F58F7" w:rsidRDefault="004B2BBC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К.работа</w:t>
            </w:r>
          </w:p>
          <w:p w14:paraId="517C9F6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34FD487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73D16FE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44BE714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727" w:type="dxa"/>
            <w:vMerge/>
          </w:tcPr>
          <w:p w14:paraId="590D20A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6A39D42C" w14:textId="77777777" w:rsidTr="00670B0E">
        <w:tc>
          <w:tcPr>
            <w:tcW w:w="1668" w:type="dxa"/>
            <w:vMerge w:val="restart"/>
          </w:tcPr>
          <w:p w14:paraId="7E8D192C" w14:textId="77777777" w:rsidR="008D2B80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Общественно-научные предметы</w:t>
            </w:r>
          </w:p>
          <w:p w14:paraId="060BB6B5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A6CEBD7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FA03F6C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1ADBB13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50EE7B27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7F76A4C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9B5CB5D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E477BE2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76889C8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07AA117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B82A441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DE43497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6C28308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Естественно-научные</w:t>
            </w:r>
          </w:p>
          <w:p w14:paraId="4F29C59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1559" w:type="dxa"/>
            <w:gridSpan w:val="2"/>
          </w:tcPr>
          <w:p w14:paraId="108EED9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gridSpan w:val="2"/>
          </w:tcPr>
          <w:p w14:paraId="563E176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71541F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7591196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5A88F28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52CD7BD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30159E0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485D77F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44CF583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617896B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3AFE65C5" w14:textId="77777777" w:rsidTr="00670B0E">
        <w:tc>
          <w:tcPr>
            <w:tcW w:w="1668" w:type="dxa"/>
            <w:vMerge/>
          </w:tcPr>
          <w:p w14:paraId="478D8DF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C8B87A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Обществозна</w:t>
            </w:r>
            <w:r>
              <w:rPr>
                <w:sz w:val="22"/>
                <w:szCs w:val="22"/>
              </w:rPr>
              <w:t>-</w:t>
            </w:r>
            <w:r w:rsidRPr="006F58F7"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gridSpan w:val="2"/>
          </w:tcPr>
          <w:p w14:paraId="2FE1075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E3420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376849C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36E3253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4317AB9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7E1E75F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719FF10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1FEE55D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727" w:type="dxa"/>
            <w:vMerge/>
          </w:tcPr>
          <w:p w14:paraId="1560BB4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4857CB57" w14:textId="77777777" w:rsidTr="00670B0E">
        <w:tc>
          <w:tcPr>
            <w:tcW w:w="1668" w:type="dxa"/>
            <w:vMerge/>
          </w:tcPr>
          <w:p w14:paraId="4C93068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F6DC88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gridSpan w:val="2"/>
          </w:tcPr>
          <w:p w14:paraId="71B29CF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3C72D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660F7EE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7B8405B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2DBEDE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1A41DE2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6BF3687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73FB53D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0BCCBC1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3CF0D406" w14:textId="77777777" w:rsidTr="00670B0E">
        <w:tc>
          <w:tcPr>
            <w:tcW w:w="1668" w:type="dxa"/>
            <w:vMerge/>
          </w:tcPr>
          <w:p w14:paraId="6B20A96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F10150F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  <w:p w14:paraId="0704BA4B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5B6B7A8E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54972FA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DCCAF0C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0642B1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gridSpan w:val="2"/>
          </w:tcPr>
          <w:p w14:paraId="3DD6C38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175978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  <w:p w14:paraId="61D04B7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0EEC5CF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1CB73AD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3C57F13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417" w:type="dxa"/>
            <w:gridSpan w:val="3"/>
          </w:tcPr>
          <w:p w14:paraId="14CC9E0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08D8038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620B613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699CCC9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3F61F91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2C9D3288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  <w:p w14:paraId="25A8631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47ED974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00D28F8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28D857F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lastRenderedPageBreak/>
              <w:t>ных ре-</w:t>
            </w:r>
          </w:p>
          <w:p w14:paraId="0EB2EA6F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  <w:p w14:paraId="00D86B8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09A2931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57C22170" w14:textId="77777777" w:rsidTr="00670B0E">
        <w:tc>
          <w:tcPr>
            <w:tcW w:w="1668" w:type="dxa"/>
            <w:vMerge w:val="restart"/>
          </w:tcPr>
          <w:p w14:paraId="7E02B38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  <w:gridSpan w:val="2"/>
          </w:tcPr>
          <w:p w14:paraId="48AE61F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Музыка</w:t>
            </w:r>
          </w:p>
        </w:tc>
        <w:tc>
          <w:tcPr>
            <w:tcW w:w="1559" w:type="dxa"/>
            <w:gridSpan w:val="2"/>
          </w:tcPr>
          <w:p w14:paraId="64F0260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EECAD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42E8186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5CFC3AB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5364A95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3DD5D4BA" w14:textId="77777777" w:rsidTr="00670B0E">
        <w:tc>
          <w:tcPr>
            <w:tcW w:w="1668" w:type="dxa"/>
            <w:vMerge/>
          </w:tcPr>
          <w:p w14:paraId="4D89988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32AE7BB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  <w:gridSpan w:val="2"/>
          </w:tcPr>
          <w:p w14:paraId="6ACE010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0AAE6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40D09FA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1E8A5AA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3CC3C7D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4AB187B5" w14:textId="77777777" w:rsidTr="00670B0E">
        <w:tc>
          <w:tcPr>
            <w:tcW w:w="1668" w:type="dxa"/>
          </w:tcPr>
          <w:p w14:paraId="4F4EACB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184433A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0B7E8BB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0C2197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0156952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71A42313" w14:textId="77777777" w:rsidR="008D2B80" w:rsidRPr="006F58F7" w:rsidRDefault="00E32B78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727" w:type="dxa"/>
            <w:vMerge/>
          </w:tcPr>
          <w:p w14:paraId="40E2750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48684779" w14:textId="77777777" w:rsidTr="00670B0E">
        <w:tc>
          <w:tcPr>
            <w:tcW w:w="1668" w:type="dxa"/>
            <w:vMerge w:val="restart"/>
          </w:tcPr>
          <w:p w14:paraId="17AFFAA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 xml:space="preserve">Физическая культура и </w:t>
            </w:r>
            <w:r w:rsidR="00100684">
              <w:rPr>
                <w:sz w:val="22"/>
                <w:szCs w:val="22"/>
              </w:rPr>
              <w:t>ОБЖ</w:t>
            </w:r>
          </w:p>
        </w:tc>
        <w:tc>
          <w:tcPr>
            <w:tcW w:w="1559" w:type="dxa"/>
            <w:gridSpan w:val="2"/>
          </w:tcPr>
          <w:p w14:paraId="552EBE1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ОБЖ</w:t>
            </w:r>
          </w:p>
        </w:tc>
        <w:tc>
          <w:tcPr>
            <w:tcW w:w="1559" w:type="dxa"/>
            <w:gridSpan w:val="2"/>
          </w:tcPr>
          <w:p w14:paraId="7D3F5CC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2D6679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765152C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28E1F30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7F35A78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7E3D9C72" w14:textId="77777777" w:rsidTr="00670B0E">
        <w:tc>
          <w:tcPr>
            <w:tcW w:w="1668" w:type="dxa"/>
            <w:vMerge/>
          </w:tcPr>
          <w:p w14:paraId="638AC29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D58590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14:paraId="215C152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4A4F23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сдаче нормативов ГТО</w:t>
            </w:r>
          </w:p>
        </w:tc>
        <w:tc>
          <w:tcPr>
            <w:tcW w:w="1417" w:type="dxa"/>
            <w:gridSpan w:val="3"/>
          </w:tcPr>
          <w:p w14:paraId="26ED929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031D2D1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 ГТО</w:t>
            </w:r>
          </w:p>
        </w:tc>
        <w:tc>
          <w:tcPr>
            <w:tcW w:w="727" w:type="dxa"/>
            <w:vMerge/>
          </w:tcPr>
          <w:p w14:paraId="1158298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6A0C441B" w14:textId="77777777" w:rsidTr="00670B0E">
        <w:tc>
          <w:tcPr>
            <w:tcW w:w="9572" w:type="dxa"/>
            <w:gridSpan w:val="11"/>
          </w:tcPr>
          <w:p w14:paraId="1CA7BD0C" w14:textId="77777777" w:rsidR="008D2B80" w:rsidRPr="006F58F7" w:rsidRDefault="008D2B80" w:rsidP="00670B0E">
            <w:pPr>
              <w:rPr>
                <w:b/>
                <w:i/>
                <w:sz w:val="22"/>
                <w:szCs w:val="22"/>
              </w:rPr>
            </w:pPr>
            <w:r w:rsidRPr="006F58F7">
              <w:rPr>
                <w:b/>
                <w:i/>
                <w:sz w:val="22"/>
                <w:szCs w:val="22"/>
              </w:rPr>
              <w:t>Внеурочная деятельность (творческое объединение, проектная деятельность)</w:t>
            </w:r>
          </w:p>
        </w:tc>
      </w:tr>
      <w:tr w:rsidR="008D2B80" w:rsidRPr="006F58F7" w14:paraId="6B0DC411" w14:textId="77777777" w:rsidTr="00670B0E">
        <w:tc>
          <w:tcPr>
            <w:tcW w:w="1951" w:type="dxa"/>
            <w:gridSpan w:val="2"/>
          </w:tcPr>
          <w:p w14:paraId="739DBC56" w14:textId="77777777" w:rsidR="008D2B80" w:rsidRPr="006F58F7" w:rsidRDefault="008D2B80" w:rsidP="00670B0E">
            <w:pPr>
              <w:rPr>
                <w:b/>
                <w:i/>
                <w:sz w:val="22"/>
                <w:szCs w:val="22"/>
              </w:rPr>
            </w:pPr>
            <w:r w:rsidRPr="006F58F7">
              <w:rPr>
                <w:b/>
                <w:i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701" w:type="dxa"/>
            <w:gridSpan w:val="2"/>
          </w:tcPr>
          <w:p w14:paraId="054F2B1A" w14:textId="77777777" w:rsidR="008D2B80" w:rsidRPr="006F58F7" w:rsidRDefault="008D2B80" w:rsidP="00670B0E">
            <w:pPr>
              <w:rPr>
                <w:b/>
                <w:i/>
                <w:sz w:val="22"/>
                <w:szCs w:val="22"/>
              </w:rPr>
            </w:pPr>
            <w:r w:rsidRPr="006F58F7">
              <w:rPr>
                <w:b/>
                <w:i/>
                <w:sz w:val="22"/>
                <w:szCs w:val="22"/>
              </w:rPr>
              <w:t>Программа курсов внеурочной деятельности</w:t>
            </w:r>
          </w:p>
        </w:tc>
        <w:tc>
          <w:tcPr>
            <w:tcW w:w="1134" w:type="dxa"/>
          </w:tcPr>
          <w:p w14:paraId="493541A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1B24D99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6FBC76F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14:paraId="2C2C6D9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3F74487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08B7396F" w14:textId="77777777" w:rsidTr="00670B0E">
        <w:tc>
          <w:tcPr>
            <w:tcW w:w="1951" w:type="dxa"/>
            <w:gridSpan w:val="2"/>
          </w:tcPr>
          <w:p w14:paraId="0A27A628" w14:textId="77777777" w:rsidR="008D2B80" w:rsidRPr="006F58F7" w:rsidRDefault="004200A1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</w:t>
            </w:r>
          </w:p>
        </w:tc>
        <w:tc>
          <w:tcPr>
            <w:tcW w:w="1701" w:type="dxa"/>
            <w:gridSpan w:val="2"/>
          </w:tcPr>
          <w:p w14:paraId="2E1E0840" w14:textId="77777777" w:rsidR="008D2B80" w:rsidRPr="006F58F7" w:rsidRDefault="004200A1" w:rsidP="0026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1134" w:type="dxa"/>
          </w:tcPr>
          <w:p w14:paraId="512F502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1F23886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313541F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14:paraId="632FA8E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extDirection w:val="tbRl"/>
          </w:tcPr>
          <w:p w14:paraId="36702E91" w14:textId="77777777" w:rsidR="008D2B80" w:rsidRPr="006F58F7" w:rsidRDefault="008D2B80" w:rsidP="00670B0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</w:tr>
    </w:tbl>
    <w:p w14:paraId="7823191C" w14:textId="77777777" w:rsidR="008D2B80" w:rsidRPr="006F58F7" w:rsidRDefault="008D2B80" w:rsidP="008D2B80">
      <w:pPr>
        <w:rPr>
          <w:sz w:val="22"/>
          <w:szCs w:val="22"/>
        </w:rPr>
      </w:pPr>
    </w:p>
    <w:p w14:paraId="75873371" w14:textId="77777777" w:rsidR="008D2B80" w:rsidRPr="006F58F7" w:rsidRDefault="008D2B80" w:rsidP="008D2B80">
      <w:pPr>
        <w:rPr>
          <w:b/>
          <w:sz w:val="16"/>
          <w:szCs w:val="16"/>
        </w:rPr>
      </w:pPr>
    </w:p>
    <w:p w14:paraId="5ECD6205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08365048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26B2944D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2BF02604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36EF2B57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05E71D0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240FDCD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62554EA7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7DB74ACF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7BBDE7D9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3F746B64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7048A308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2DA36397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70307118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0D6F8C60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0B68ECA9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534BC232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C65D7DA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0A1677F4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B047022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44E8D70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2494C74C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7AAE7EA1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33CE665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225F6691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40EE9328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B902E24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0546CEEF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087D4E9D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4A3DA1D2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3975C563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76224778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C1CC500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6BE54F6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1ECE318B" w14:textId="77777777" w:rsidR="00022643" w:rsidRDefault="00022643" w:rsidP="00371D20">
      <w:pPr>
        <w:jc w:val="right"/>
        <w:rPr>
          <w:b/>
          <w:sz w:val="22"/>
          <w:szCs w:val="22"/>
        </w:rPr>
      </w:pPr>
    </w:p>
    <w:p w14:paraId="674F629B" w14:textId="77777777" w:rsidR="008D2B80" w:rsidRPr="00E80032" w:rsidRDefault="008D2B80" w:rsidP="00371D20">
      <w:pPr>
        <w:jc w:val="right"/>
        <w:rPr>
          <w:b/>
          <w:sz w:val="22"/>
          <w:szCs w:val="22"/>
        </w:rPr>
      </w:pPr>
      <w:r w:rsidRPr="00E80032">
        <w:rPr>
          <w:b/>
          <w:sz w:val="22"/>
          <w:szCs w:val="22"/>
        </w:rPr>
        <w:lastRenderedPageBreak/>
        <w:t>Приложение 5.</w:t>
      </w:r>
    </w:p>
    <w:p w14:paraId="6B86CE97" w14:textId="77777777" w:rsidR="008D2B80" w:rsidRPr="006F58F7" w:rsidRDefault="008D2B80" w:rsidP="008D2B80">
      <w:pPr>
        <w:rPr>
          <w:sz w:val="22"/>
          <w:szCs w:val="22"/>
        </w:rPr>
      </w:pPr>
      <w:r w:rsidRPr="006F58F7">
        <w:rPr>
          <w:b/>
          <w:sz w:val="22"/>
          <w:szCs w:val="22"/>
        </w:rPr>
        <w:t xml:space="preserve">Годовой график распределения формы промежуточной аттестации </w:t>
      </w:r>
    </w:p>
    <w:p w14:paraId="2DB0617B" w14:textId="77777777" w:rsidR="008D2B80" w:rsidRPr="001102AA" w:rsidRDefault="008D2B80" w:rsidP="008D2B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Pr="006F58F7">
        <w:rPr>
          <w:b/>
          <w:sz w:val="22"/>
          <w:szCs w:val="22"/>
        </w:rPr>
        <w:t xml:space="preserve"> класс (ФГОС ООО)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276"/>
        <w:gridCol w:w="425"/>
        <w:gridCol w:w="1134"/>
        <w:gridCol w:w="1418"/>
        <w:gridCol w:w="303"/>
        <w:gridCol w:w="1046"/>
        <w:gridCol w:w="68"/>
        <w:gridCol w:w="1224"/>
        <w:gridCol w:w="727"/>
      </w:tblGrid>
      <w:tr w:rsidR="008D2B80" w:rsidRPr="006F58F7" w14:paraId="4D0690E0" w14:textId="77777777" w:rsidTr="00670B0E">
        <w:tc>
          <w:tcPr>
            <w:tcW w:w="1668" w:type="dxa"/>
            <w:vMerge w:val="restart"/>
          </w:tcPr>
          <w:p w14:paraId="6298717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1559" w:type="dxa"/>
            <w:gridSpan w:val="2"/>
            <w:vMerge w:val="restart"/>
          </w:tcPr>
          <w:p w14:paraId="0D44DA0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345" w:type="dxa"/>
            <w:gridSpan w:val="8"/>
          </w:tcPr>
          <w:p w14:paraId="256C766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 xml:space="preserve"> Форма промежуточной аттестации</w:t>
            </w:r>
          </w:p>
        </w:tc>
      </w:tr>
      <w:tr w:rsidR="008D2B80" w:rsidRPr="006F58F7" w14:paraId="0C4E90B2" w14:textId="77777777" w:rsidTr="00670B0E">
        <w:tc>
          <w:tcPr>
            <w:tcW w:w="1668" w:type="dxa"/>
            <w:vMerge/>
          </w:tcPr>
          <w:p w14:paraId="0FF0C43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22A3EF2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619C8F1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 xml:space="preserve">  I</w:t>
            </w:r>
          </w:p>
        </w:tc>
        <w:tc>
          <w:tcPr>
            <w:tcW w:w="1418" w:type="dxa"/>
          </w:tcPr>
          <w:p w14:paraId="263E7402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gridSpan w:val="3"/>
          </w:tcPr>
          <w:p w14:paraId="44F53BE1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224" w:type="dxa"/>
          </w:tcPr>
          <w:p w14:paraId="0F0707B3" w14:textId="77777777" w:rsidR="008D2B80" w:rsidRPr="006F58F7" w:rsidRDefault="008D2B80" w:rsidP="00670B0E">
            <w:pPr>
              <w:rPr>
                <w:sz w:val="22"/>
                <w:szCs w:val="22"/>
                <w:lang w:val="en-US"/>
              </w:rPr>
            </w:pPr>
            <w:r w:rsidRPr="006F58F7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727" w:type="dxa"/>
          </w:tcPr>
          <w:p w14:paraId="1BBF132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Год</w:t>
            </w:r>
          </w:p>
        </w:tc>
      </w:tr>
      <w:tr w:rsidR="008D2B80" w:rsidRPr="006F58F7" w14:paraId="526B0C70" w14:textId="77777777" w:rsidTr="00670B0E">
        <w:tc>
          <w:tcPr>
            <w:tcW w:w="1668" w:type="dxa"/>
            <w:vMerge w:val="restart"/>
          </w:tcPr>
          <w:p w14:paraId="3D11A1C1" w14:textId="77777777" w:rsidR="008D2B80" w:rsidRDefault="00100684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14:paraId="68773F94" w14:textId="77777777" w:rsidR="00100684" w:rsidRDefault="00100684" w:rsidP="00670B0E">
            <w:pPr>
              <w:rPr>
                <w:sz w:val="22"/>
                <w:szCs w:val="22"/>
              </w:rPr>
            </w:pPr>
          </w:p>
          <w:p w14:paraId="41CF0222" w14:textId="77777777" w:rsidR="00100684" w:rsidRDefault="00100684" w:rsidP="00670B0E">
            <w:pPr>
              <w:rPr>
                <w:sz w:val="22"/>
                <w:szCs w:val="22"/>
              </w:rPr>
            </w:pPr>
          </w:p>
          <w:p w14:paraId="3D91A55F" w14:textId="77777777" w:rsidR="00100684" w:rsidRDefault="00100684" w:rsidP="00670B0E">
            <w:pPr>
              <w:rPr>
                <w:sz w:val="22"/>
                <w:szCs w:val="22"/>
              </w:rPr>
            </w:pPr>
          </w:p>
          <w:p w14:paraId="1782113E" w14:textId="77777777" w:rsidR="00100684" w:rsidRDefault="00100684" w:rsidP="00670B0E">
            <w:pPr>
              <w:rPr>
                <w:sz w:val="22"/>
                <w:szCs w:val="22"/>
              </w:rPr>
            </w:pPr>
          </w:p>
          <w:p w14:paraId="73DC484B" w14:textId="77777777" w:rsidR="00100684" w:rsidRDefault="00100684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14:paraId="64CE5E1A" w14:textId="77777777" w:rsidR="00100684" w:rsidRDefault="00100684" w:rsidP="00670B0E">
            <w:pPr>
              <w:rPr>
                <w:sz w:val="22"/>
                <w:szCs w:val="22"/>
              </w:rPr>
            </w:pPr>
          </w:p>
          <w:p w14:paraId="5BFD0B32" w14:textId="77777777" w:rsidR="00100684" w:rsidRDefault="00100684" w:rsidP="00670B0E">
            <w:pPr>
              <w:rPr>
                <w:sz w:val="22"/>
                <w:szCs w:val="22"/>
              </w:rPr>
            </w:pPr>
          </w:p>
          <w:p w14:paraId="15A371C1" w14:textId="77777777" w:rsidR="00100684" w:rsidRDefault="00100684" w:rsidP="00670B0E">
            <w:pPr>
              <w:rPr>
                <w:sz w:val="22"/>
                <w:szCs w:val="22"/>
              </w:rPr>
            </w:pPr>
          </w:p>
          <w:p w14:paraId="3A4FC4DE" w14:textId="77777777" w:rsidR="00100684" w:rsidRDefault="00100684" w:rsidP="00670B0E">
            <w:pPr>
              <w:rPr>
                <w:sz w:val="22"/>
                <w:szCs w:val="22"/>
              </w:rPr>
            </w:pPr>
          </w:p>
          <w:p w14:paraId="214044A1" w14:textId="77777777" w:rsidR="00100684" w:rsidRPr="006F58F7" w:rsidRDefault="00100684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14:paraId="39958F0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gridSpan w:val="2"/>
          </w:tcPr>
          <w:p w14:paraId="399C143F" w14:textId="77777777" w:rsidR="008D2B80" w:rsidRPr="007773D2" w:rsidRDefault="008D2B80" w:rsidP="00670B0E">
            <w:pPr>
              <w:rPr>
                <w:b/>
                <w:sz w:val="22"/>
                <w:szCs w:val="22"/>
              </w:rPr>
            </w:pPr>
            <w:r w:rsidRPr="007773D2">
              <w:rPr>
                <w:b/>
                <w:sz w:val="22"/>
                <w:szCs w:val="22"/>
              </w:rPr>
              <w:t>Входная к.р.</w:t>
            </w:r>
          </w:p>
        </w:tc>
        <w:tc>
          <w:tcPr>
            <w:tcW w:w="1418" w:type="dxa"/>
          </w:tcPr>
          <w:p w14:paraId="33C18A8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К.р. проверк</w:t>
            </w:r>
            <w:r>
              <w:rPr>
                <w:sz w:val="22"/>
                <w:szCs w:val="22"/>
              </w:rPr>
              <w:t>а метапред-метных  резуль</w:t>
            </w:r>
            <w:r w:rsidRPr="006F58F7">
              <w:rPr>
                <w:sz w:val="22"/>
                <w:szCs w:val="22"/>
              </w:rPr>
              <w:t>татов</w:t>
            </w:r>
          </w:p>
        </w:tc>
        <w:tc>
          <w:tcPr>
            <w:tcW w:w="1417" w:type="dxa"/>
            <w:gridSpan w:val="3"/>
          </w:tcPr>
          <w:p w14:paraId="22EC4E7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5E8BC50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extDirection w:val="tbRl"/>
          </w:tcPr>
          <w:p w14:paraId="3312C9E1" w14:textId="77777777" w:rsidR="008D2B80" w:rsidRPr="006F58F7" w:rsidRDefault="008D2B80" w:rsidP="00670B0E">
            <w:pPr>
              <w:ind w:left="113" w:right="113"/>
              <w:rPr>
                <w:sz w:val="22"/>
                <w:szCs w:val="22"/>
              </w:rPr>
            </w:pPr>
          </w:p>
          <w:p w14:paraId="72D78DE2" w14:textId="77777777" w:rsidR="008D2B80" w:rsidRPr="006F58F7" w:rsidRDefault="008D2B80" w:rsidP="00670B0E">
            <w:pPr>
              <w:ind w:left="113" w:right="113"/>
              <w:rPr>
                <w:b/>
                <w:sz w:val="22"/>
                <w:szCs w:val="22"/>
              </w:rPr>
            </w:pPr>
            <w:r w:rsidRPr="006F58F7">
              <w:rPr>
                <w:b/>
                <w:sz w:val="22"/>
                <w:szCs w:val="22"/>
              </w:rPr>
              <w:t>Комплексная работа по  проверке предметных и метапредметных результатов</w:t>
            </w:r>
          </w:p>
        </w:tc>
      </w:tr>
      <w:tr w:rsidR="008D2B80" w:rsidRPr="006F58F7" w14:paraId="4D03D644" w14:textId="77777777" w:rsidTr="00670B0E">
        <w:tc>
          <w:tcPr>
            <w:tcW w:w="1668" w:type="dxa"/>
            <w:vMerge/>
          </w:tcPr>
          <w:p w14:paraId="6FC90FE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F7434B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gridSpan w:val="2"/>
          </w:tcPr>
          <w:p w14:paraId="781706A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6671B0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5C846D7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5F67BE6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2A0139C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0C1293D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3FBF2F7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248CF28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4E41CA8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249EFAFB" w14:textId="77777777" w:rsidTr="00670B0E">
        <w:tc>
          <w:tcPr>
            <w:tcW w:w="1668" w:type="dxa"/>
            <w:vMerge/>
          </w:tcPr>
          <w:p w14:paraId="273FC92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5144D2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  <w:gridSpan w:val="2"/>
          </w:tcPr>
          <w:p w14:paraId="06DFF024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Тест</w:t>
            </w:r>
          </w:p>
          <w:p w14:paraId="580C3FF0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проверка</w:t>
            </w:r>
          </w:p>
          <w:p w14:paraId="68FDB021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предмет-</w:t>
            </w:r>
          </w:p>
          <w:p w14:paraId="675AC8F0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ных ре-</w:t>
            </w:r>
          </w:p>
          <w:p w14:paraId="20DB8F0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зультатов</w:t>
            </w:r>
          </w:p>
        </w:tc>
        <w:tc>
          <w:tcPr>
            <w:tcW w:w="1418" w:type="dxa"/>
          </w:tcPr>
          <w:p w14:paraId="220BED3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3E975A3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4F6D2C5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2A4B44E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671667FE" w14:textId="77777777" w:rsidTr="00670B0E">
        <w:tc>
          <w:tcPr>
            <w:tcW w:w="1668" w:type="dxa"/>
          </w:tcPr>
          <w:p w14:paraId="020F375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Математика и информатик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gridSpan w:val="2"/>
          </w:tcPr>
          <w:p w14:paraId="1CCADB60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14:paraId="2D4EB264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3F1E7FDE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01C43D0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7624613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02713A2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7628E153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14:paraId="19592531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BF48A37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3F672969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73AC7B48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3B0266B4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14:paraId="662AD07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38B8314" w14:textId="77777777" w:rsidR="008D2B80" w:rsidRPr="00C74BB7" w:rsidRDefault="008D2B80" w:rsidP="00670B0E">
            <w:pPr>
              <w:rPr>
                <w:b/>
                <w:sz w:val="22"/>
                <w:szCs w:val="22"/>
              </w:rPr>
            </w:pPr>
            <w:r w:rsidRPr="00C74BB7">
              <w:rPr>
                <w:b/>
                <w:sz w:val="22"/>
                <w:szCs w:val="22"/>
              </w:rPr>
              <w:t>Входная к.р.</w:t>
            </w:r>
          </w:p>
        </w:tc>
        <w:tc>
          <w:tcPr>
            <w:tcW w:w="1418" w:type="dxa"/>
          </w:tcPr>
          <w:p w14:paraId="6A304BB0" w14:textId="77777777" w:rsidR="008D2B80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К.р. проверк</w:t>
            </w:r>
            <w:r>
              <w:rPr>
                <w:sz w:val="22"/>
                <w:szCs w:val="22"/>
              </w:rPr>
              <w:t>а метапред-метных  резуль</w:t>
            </w:r>
            <w:r w:rsidRPr="006F58F7">
              <w:rPr>
                <w:sz w:val="22"/>
                <w:szCs w:val="22"/>
              </w:rPr>
              <w:t>татов</w:t>
            </w:r>
          </w:p>
          <w:p w14:paraId="59D48C55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A187A36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  <w:p w14:paraId="2815419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5281D46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59BE8D7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7E461FD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417" w:type="dxa"/>
            <w:gridSpan w:val="3"/>
          </w:tcPr>
          <w:p w14:paraId="633F6BF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131ECBD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F7DAA8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3304C1B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5888187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781F73A8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9A4D97B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743841C9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D40B0C2" w14:textId="77777777" w:rsidR="008D2B80" w:rsidRPr="006F58F7" w:rsidRDefault="00100684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работа</w:t>
            </w:r>
          </w:p>
          <w:p w14:paraId="25C9DC5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4C15E11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7E69557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2A00D12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727" w:type="dxa"/>
            <w:vMerge/>
          </w:tcPr>
          <w:p w14:paraId="7C65C3D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7267763E" w14:textId="77777777" w:rsidTr="00670B0E">
        <w:tc>
          <w:tcPr>
            <w:tcW w:w="1668" w:type="dxa"/>
            <w:vMerge w:val="restart"/>
          </w:tcPr>
          <w:p w14:paraId="61A05C4E" w14:textId="77777777" w:rsidR="008D2B80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Общественно-научные предметы</w:t>
            </w:r>
          </w:p>
          <w:p w14:paraId="6001FECA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7987F26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052A0A2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3CE939CC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5A5B23DF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757BF6E7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FBBF467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589BF041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715CC979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FAA1B53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BE6F614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367B1636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B0FF142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Естественно-научные</w:t>
            </w:r>
          </w:p>
          <w:p w14:paraId="1DA72A1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1559" w:type="dxa"/>
            <w:gridSpan w:val="2"/>
          </w:tcPr>
          <w:p w14:paraId="3105DE1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gridSpan w:val="2"/>
          </w:tcPr>
          <w:p w14:paraId="4926D5C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1E3111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2F12D61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00AB7E8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4E21E2E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050A73F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7D0E901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32BA63E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33983CF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474B2FCF" w14:textId="77777777" w:rsidTr="00670B0E">
        <w:tc>
          <w:tcPr>
            <w:tcW w:w="1668" w:type="dxa"/>
            <w:vMerge/>
          </w:tcPr>
          <w:p w14:paraId="0630104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CEE237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Обществозна</w:t>
            </w:r>
            <w:r>
              <w:rPr>
                <w:sz w:val="22"/>
                <w:szCs w:val="22"/>
              </w:rPr>
              <w:t>-</w:t>
            </w:r>
            <w:r w:rsidRPr="006F58F7"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gridSpan w:val="2"/>
          </w:tcPr>
          <w:p w14:paraId="56D3E06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9559F06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04C2727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32ADE512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5439B2F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449375E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681E5C3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6FC52A4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727" w:type="dxa"/>
            <w:vMerge/>
          </w:tcPr>
          <w:p w14:paraId="79F5019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4BE67942" w14:textId="77777777" w:rsidTr="00670B0E">
        <w:tc>
          <w:tcPr>
            <w:tcW w:w="1668" w:type="dxa"/>
            <w:vMerge/>
          </w:tcPr>
          <w:p w14:paraId="2A760153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C1DA0E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gridSpan w:val="2"/>
          </w:tcPr>
          <w:p w14:paraId="67B35A6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A0AF2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3D6C8E23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0895B12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71BAEAB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2ACBEA8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6BF18B7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224" w:type="dxa"/>
          </w:tcPr>
          <w:p w14:paraId="2C80648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549DFC5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240F22B6" w14:textId="77777777" w:rsidTr="00670B0E">
        <w:tc>
          <w:tcPr>
            <w:tcW w:w="1668" w:type="dxa"/>
            <w:vMerge/>
          </w:tcPr>
          <w:p w14:paraId="63C6C92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C1F670F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  <w:p w14:paraId="3BC18364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9DA5E1C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959164A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09B8DE9E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440FCB0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14:paraId="1C2AA2A3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AAE119F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72E6C265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19BCA164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7488472D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B1F7EFD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72576A4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gridSpan w:val="2"/>
          </w:tcPr>
          <w:p w14:paraId="1E9512B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7FCBAB2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  <w:p w14:paraId="159316E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46E3814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20E2577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2641E9DD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  <w:p w14:paraId="49B58C44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54D2E365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396A799A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4C7CF9A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0742BCD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3C11DAE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629C7D9E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К.р.</w:t>
            </w:r>
          </w:p>
          <w:p w14:paraId="288BF55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C4F9D0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35485656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3324E29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</w:tc>
        <w:tc>
          <w:tcPr>
            <w:tcW w:w="1417" w:type="dxa"/>
            <w:gridSpan w:val="3"/>
          </w:tcPr>
          <w:p w14:paraId="2915309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2CF5EF1E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71E318B4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3037A42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61A25D0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2CD82ACA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  <w:p w14:paraId="7BEE5F4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02C9DCBF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15263679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7604847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2659D4A5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  <w:p w14:paraId="5F3F7F81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220B4F3B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Тест</w:t>
            </w:r>
          </w:p>
          <w:p w14:paraId="26EB5C5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проверка</w:t>
            </w:r>
          </w:p>
          <w:p w14:paraId="2E41F0D0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предмет</w:t>
            </w:r>
          </w:p>
          <w:p w14:paraId="32C01D6D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ных ре-</w:t>
            </w:r>
          </w:p>
          <w:p w14:paraId="0F35AB7A" w14:textId="77777777" w:rsidR="008D2B80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зульта</w:t>
            </w:r>
            <w:r w:rsidRPr="006F58F7">
              <w:rPr>
                <w:sz w:val="22"/>
                <w:szCs w:val="22"/>
              </w:rPr>
              <w:t>тов</w:t>
            </w:r>
          </w:p>
          <w:p w14:paraId="190028B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36277DB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37F89A60" w14:textId="77777777" w:rsidTr="00670B0E">
        <w:tc>
          <w:tcPr>
            <w:tcW w:w="1668" w:type="dxa"/>
            <w:vMerge w:val="restart"/>
          </w:tcPr>
          <w:p w14:paraId="73B3674C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Искусство</w:t>
            </w:r>
          </w:p>
        </w:tc>
        <w:tc>
          <w:tcPr>
            <w:tcW w:w="1559" w:type="dxa"/>
            <w:gridSpan w:val="2"/>
          </w:tcPr>
          <w:p w14:paraId="448EBDE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Музыка</w:t>
            </w:r>
          </w:p>
        </w:tc>
        <w:tc>
          <w:tcPr>
            <w:tcW w:w="1559" w:type="dxa"/>
            <w:gridSpan w:val="2"/>
          </w:tcPr>
          <w:p w14:paraId="3317308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ADE2C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78E161B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796F0551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332BF23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3562B5E0" w14:textId="77777777" w:rsidTr="00670B0E">
        <w:tc>
          <w:tcPr>
            <w:tcW w:w="1668" w:type="dxa"/>
            <w:vMerge/>
          </w:tcPr>
          <w:p w14:paraId="57471FA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E962E2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59" w:type="dxa"/>
            <w:gridSpan w:val="2"/>
          </w:tcPr>
          <w:p w14:paraId="4275318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4FA246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2B53F9E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4FA8103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7D836911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1F9DFCFC" w14:textId="77777777" w:rsidTr="00670B0E">
        <w:tc>
          <w:tcPr>
            <w:tcW w:w="1668" w:type="dxa"/>
          </w:tcPr>
          <w:p w14:paraId="26E8203A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32292058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Технология</w:t>
            </w:r>
          </w:p>
        </w:tc>
        <w:tc>
          <w:tcPr>
            <w:tcW w:w="1559" w:type="dxa"/>
            <w:gridSpan w:val="2"/>
          </w:tcPr>
          <w:p w14:paraId="6ECAB08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E3F03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7383ED8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273D76F8" w14:textId="77777777" w:rsidR="008D2B80" w:rsidRPr="006F58F7" w:rsidRDefault="00E32B78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727" w:type="dxa"/>
            <w:vMerge/>
          </w:tcPr>
          <w:p w14:paraId="7C09D0D9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2CE6F37A" w14:textId="77777777" w:rsidTr="00670B0E">
        <w:tc>
          <w:tcPr>
            <w:tcW w:w="1668" w:type="dxa"/>
            <w:vMerge w:val="restart"/>
          </w:tcPr>
          <w:p w14:paraId="0AFF159C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 xml:space="preserve">Физическая культура и </w:t>
            </w:r>
            <w:r w:rsidR="00100684">
              <w:rPr>
                <w:sz w:val="22"/>
                <w:szCs w:val="22"/>
              </w:rPr>
              <w:t>ОБЖ</w:t>
            </w:r>
          </w:p>
        </w:tc>
        <w:tc>
          <w:tcPr>
            <w:tcW w:w="1559" w:type="dxa"/>
            <w:gridSpan w:val="2"/>
          </w:tcPr>
          <w:p w14:paraId="76ECAEC7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ОБЖ</w:t>
            </w:r>
          </w:p>
        </w:tc>
        <w:tc>
          <w:tcPr>
            <w:tcW w:w="1559" w:type="dxa"/>
            <w:gridSpan w:val="2"/>
          </w:tcPr>
          <w:p w14:paraId="70F9EF77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64AD1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1450B40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7718441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</w:tcPr>
          <w:p w14:paraId="78FA143A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3A34A11D" w14:textId="77777777" w:rsidTr="00670B0E">
        <w:tc>
          <w:tcPr>
            <w:tcW w:w="1668" w:type="dxa"/>
            <w:vMerge/>
          </w:tcPr>
          <w:p w14:paraId="3317534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0E2C155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 w:rsidRPr="006F58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gridSpan w:val="2"/>
          </w:tcPr>
          <w:p w14:paraId="361F9AFE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589D631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сдаче нормативов ГТО</w:t>
            </w:r>
          </w:p>
        </w:tc>
        <w:tc>
          <w:tcPr>
            <w:tcW w:w="1417" w:type="dxa"/>
            <w:gridSpan w:val="3"/>
          </w:tcPr>
          <w:p w14:paraId="43EB006D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14:paraId="297C1B5C" w14:textId="77777777" w:rsidR="008D2B80" w:rsidRPr="006F58F7" w:rsidRDefault="008D2B80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 ГТО</w:t>
            </w:r>
          </w:p>
        </w:tc>
        <w:tc>
          <w:tcPr>
            <w:tcW w:w="727" w:type="dxa"/>
            <w:vMerge/>
          </w:tcPr>
          <w:p w14:paraId="1932500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2B6BA23F" w14:textId="77777777" w:rsidTr="00670B0E">
        <w:tc>
          <w:tcPr>
            <w:tcW w:w="9572" w:type="dxa"/>
            <w:gridSpan w:val="11"/>
          </w:tcPr>
          <w:p w14:paraId="1015B273" w14:textId="77777777" w:rsidR="008D2B80" w:rsidRPr="006F58F7" w:rsidRDefault="008D2B80" w:rsidP="00670B0E">
            <w:pPr>
              <w:rPr>
                <w:b/>
                <w:i/>
                <w:sz w:val="22"/>
                <w:szCs w:val="22"/>
              </w:rPr>
            </w:pPr>
            <w:r w:rsidRPr="006F58F7">
              <w:rPr>
                <w:b/>
                <w:i/>
                <w:sz w:val="22"/>
                <w:szCs w:val="22"/>
              </w:rPr>
              <w:t>Внеурочная деятельность (творческое объединение, проектная деятельность)</w:t>
            </w:r>
          </w:p>
        </w:tc>
      </w:tr>
      <w:tr w:rsidR="008D2B80" w:rsidRPr="006F58F7" w14:paraId="1829B60C" w14:textId="77777777" w:rsidTr="00670B0E">
        <w:tc>
          <w:tcPr>
            <w:tcW w:w="1951" w:type="dxa"/>
            <w:gridSpan w:val="2"/>
          </w:tcPr>
          <w:p w14:paraId="5B3C14C4" w14:textId="77777777" w:rsidR="008D2B80" w:rsidRPr="006F58F7" w:rsidRDefault="008D2B80" w:rsidP="00670B0E">
            <w:pPr>
              <w:rPr>
                <w:b/>
                <w:i/>
                <w:sz w:val="22"/>
                <w:szCs w:val="22"/>
              </w:rPr>
            </w:pPr>
            <w:r w:rsidRPr="006F58F7">
              <w:rPr>
                <w:b/>
                <w:i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701" w:type="dxa"/>
            <w:gridSpan w:val="2"/>
          </w:tcPr>
          <w:p w14:paraId="2AF580CA" w14:textId="77777777" w:rsidR="008D2B80" w:rsidRPr="004200A1" w:rsidRDefault="008D2B80" w:rsidP="00670B0E">
            <w:pPr>
              <w:rPr>
                <w:sz w:val="22"/>
                <w:szCs w:val="22"/>
              </w:rPr>
            </w:pPr>
            <w:r w:rsidRPr="004200A1">
              <w:rPr>
                <w:sz w:val="22"/>
                <w:szCs w:val="22"/>
              </w:rPr>
              <w:t>Программа курсов внеурочной деятельности</w:t>
            </w:r>
          </w:p>
        </w:tc>
        <w:tc>
          <w:tcPr>
            <w:tcW w:w="1134" w:type="dxa"/>
          </w:tcPr>
          <w:p w14:paraId="275A9A3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59DA880B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2FA1EEF4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14:paraId="7258E220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14:paraId="56E7DD8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</w:tr>
      <w:tr w:rsidR="008D2B80" w:rsidRPr="006F58F7" w14:paraId="480684C6" w14:textId="77777777" w:rsidTr="00670B0E">
        <w:tc>
          <w:tcPr>
            <w:tcW w:w="1951" w:type="dxa"/>
            <w:gridSpan w:val="2"/>
          </w:tcPr>
          <w:p w14:paraId="13399A77" w14:textId="77777777" w:rsidR="0005082F" w:rsidRPr="006F58F7" w:rsidRDefault="004200A1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</w:t>
            </w:r>
          </w:p>
        </w:tc>
        <w:tc>
          <w:tcPr>
            <w:tcW w:w="1701" w:type="dxa"/>
            <w:gridSpan w:val="2"/>
          </w:tcPr>
          <w:p w14:paraId="23E7923C" w14:textId="77777777" w:rsidR="001102AA" w:rsidRDefault="004200A1" w:rsidP="00670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финансовой грамотности</w:t>
            </w:r>
          </w:p>
          <w:p w14:paraId="05E1DAD2" w14:textId="77777777" w:rsidR="008D2B80" w:rsidRDefault="008D2B80" w:rsidP="00670B0E">
            <w:pPr>
              <w:rPr>
                <w:sz w:val="22"/>
                <w:szCs w:val="22"/>
              </w:rPr>
            </w:pPr>
          </w:p>
          <w:p w14:paraId="449467A8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5968CF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5D167955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42398B32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14:paraId="349DC46C" w14:textId="77777777" w:rsidR="008D2B80" w:rsidRPr="006F58F7" w:rsidRDefault="008D2B80" w:rsidP="00670B0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extDirection w:val="tbRl"/>
          </w:tcPr>
          <w:p w14:paraId="2385331C" w14:textId="77777777" w:rsidR="008D2B80" w:rsidRPr="006F58F7" w:rsidRDefault="008D2B80" w:rsidP="00670B0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</w:tr>
    </w:tbl>
    <w:p w14:paraId="2E6CE1C1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6066A59F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00B4DBC5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37EE8FA2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3515D125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6357EFA8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5A404798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0E4A24C6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17228EE7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1F022E1C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3A4BF175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1DCC8E2D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34005275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36B93ACC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66F1BDC7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21FD2229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2D1C7557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01C853EC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54681AE6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0771D4AE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45EC65F9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381E343F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676FBD3A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5E3332C3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4996611B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1D4993BD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0FA6CCAE" w14:textId="77777777" w:rsidR="00827202" w:rsidRDefault="00827202" w:rsidP="001B3448">
      <w:pPr>
        <w:tabs>
          <w:tab w:val="left" w:pos="6580"/>
        </w:tabs>
        <w:jc w:val="right"/>
        <w:rPr>
          <w:b/>
        </w:rPr>
      </w:pPr>
    </w:p>
    <w:p w14:paraId="3D208456" w14:textId="2AB57DC6" w:rsidR="00F4081D" w:rsidRPr="001102AA" w:rsidRDefault="008D2B80" w:rsidP="001B3448">
      <w:pPr>
        <w:tabs>
          <w:tab w:val="left" w:pos="6580"/>
        </w:tabs>
        <w:jc w:val="right"/>
        <w:rPr>
          <w:b/>
        </w:rPr>
      </w:pPr>
      <w:r w:rsidRPr="001102AA">
        <w:rPr>
          <w:b/>
        </w:rPr>
        <w:t>Приложение 6</w:t>
      </w:r>
      <w:r w:rsidR="00C3061A" w:rsidRPr="001102AA">
        <w:rPr>
          <w:b/>
        </w:rPr>
        <w:t>.</w:t>
      </w:r>
    </w:p>
    <w:p w14:paraId="23819A01" w14:textId="77777777" w:rsidR="002E4A10" w:rsidRPr="00CD327F" w:rsidRDefault="002E4A10" w:rsidP="00F4081D">
      <w:pPr>
        <w:tabs>
          <w:tab w:val="left" w:pos="6580"/>
        </w:tabs>
        <w:jc w:val="right"/>
      </w:pPr>
      <w:r w:rsidRPr="00CD327F">
        <w:rPr>
          <w:b/>
        </w:rPr>
        <w:t xml:space="preserve">Годовой график распределения формы промежуточной аттестации </w:t>
      </w:r>
      <w:r w:rsidR="00725436">
        <w:rPr>
          <w:b/>
        </w:rPr>
        <w:t>9, 10,</w:t>
      </w:r>
      <w:r w:rsidRPr="00CD327F">
        <w:rPr>
          <w:b/>
        </w:rPr>
        <w:t>11 классы</w:t>
      </w:r>
    </w:p>
    <w:p w14:paraId="3DFDEC22" w14:textId="77777777" w:rsidR="002E4A10" w:rsidRPr="00CD327F" w:rsidRDefault="002E4A10" w:rsidP="002E4A10">
      <w:pPr>
        <w:rPr>
          <w:b/>
        </w:rPr>
      </w:pPr>
    </w:p>
    <w:p w14:paraId="5158B10A" w14:textId="77777777" w:rsidR="002E4A10" w:rsidRPr="00CD327F" w:rsidRDefault="0094485F" w:rsidP="002E4A10">
      <w:pPr>
        <w:rPr>
          <w:b/>
        </w:rPr>
      </w:pPr>
      <w:r w:rsidRPr="00CD327F">
        <w:rPr>
          <w:b/>
        </w:rPr>
        <w:t xml:space="preserve">       МКОУ СОШ с. Гастелло 20</w:t>
      </w:r>
      <w:r w:rsidR="00E10FE8">
        <w:rPr>
          <w:b/>
        </w:rPr>
        <w:t>20</w:t>
      </w:r>
      <w:r w:rsidR="004200A1">
        <w:rPr>
          <w:b/>
        </w:rPr>
        <w:t xml:space="preserve"> -202</w:t>
      </w:r>
      <w:r w:rsidR="00E10FE8">
        <w:rPr>
          <w:b/>
        </w:rPr>
        <w:t>1</w:t>
      </w:r>
      <w:r w:rsidR="002E4A10" w:rsidRPr="00CD327F">
        <w:rPr>
          <w:b/>
        </w:rPr>
        <w:t xml:space="preserve"> учебный год</w:t>
      </w:r>
    </w:p>
    <w:p w14:paraId="528C9A8F" w14:textId="77777777" w:rsidR="002E4A10" w:rsidRPr="00CD327F" w:rsidRDefault="002E4A10" w:rsidP="002E4A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393"/>
        <w:gridCol w:w="2393"/>
      </w:tblGrid>
      <w:tr w:rsidR="005251C6" w:rsidRPr="00CD327F" w14:paraId="0063E1EA" w14:textId="77777777" w:rsidTr="005251C6">
        <w:tc>
          <w:tcPr>
            <w:tcW w:w="1101" w:type="dxa"/>
          </w:tcPr>
          <w:p w14:paraId="77123630" w14:textId="77777777" w:rsidR="005251C6" w:rsidRPr="00CD327F" w:rsidRDefault="005251C6" w:rsidP="002E4A10">
            <w:pPr>
              <w:rPr>
                <w:b/>
              </w:rPr>
            </w:pPr>
            <w:r w:rsidRPr="00CD327F">
              <w:rPr>
                <w:b/>
              </w:rPr>
              <w:t>Классы</w:t>
            </w:r>
          </w:p>
        </w:tc>
        <w:tc>
          <w:tcPr>
            <w:tcW w:w="3685" w:type="dxa"/>
          </w:tcPr>
          <w:p w14:paraId="10B5D244" w14:textId="77777777" w:rsidR="005251C6" w:rsidRPr="00CD327F" w:rsidRDefault="005251C6" w:rsidP="002E4A10">
            <w:pPr>
              <w:rPr>
                <w:b/>
              </w:rPr>
            </w:pPr>
            <w:r w:rsidRPr="00CD327F">
              <w:rPr>
                <w:b/>
              </w:rPr>
              <w:t xml:space="preserve">              Предмет</w:t>
            </w:r>
          </w:p>
        </w:tc>
        <w:tc>
          <w:tcPr>
            <w:tcW w:w="2393" w:type="dxa"/>
          </w:tcPr>
          <w:p w14:paraId="2A5033E0" w14:textId="77777777" w:rsidR="005251C6" w:rsidRPr="00CD327F" w:rsidRDefault="005251C6" w:rsidP="002E4A10">
            <w:pPr>
              <w:rPr>
                <w:b/>
              </w:rPr>
            </w:pPr>
            <w:r w:rsidRPr="00CD327F">
              <w:rPr>
                <w:b/>
              </w:rPr>
              <w:t>Формы промежуточной аттестации</w:t>
            </w:r>
          </w:p>
        </w:tc>
        <w:tc>
          <w:tcPr>
            <w:tcW w:w="2393" w:type="dxa"/>
          </w:tcPr>
          <w:p w14:paraId="61E2E28D" w14:textId="77777777" w:rsidR="005251C6" w:rsidRPr="00CD327F" w:rsidRDefault="005251C6" w:rsidP="002E4A10">
            <w:pPr>
              <w:rPr>
                <w:b/>
              </w:rPr>
            </w:pPr>
            <w:r w:rsidRPr="00CD327F">
              <w:rPr>
                <w:b/>
              </w:rPr>
              <w:t>Периодичность</w:t>
            </w:r>
          </w:p>
          <w:p w14:paraId="581A34AE" w14:textId="77777777" w:rsidR="00B630F0" w:rsidRPr="00CD327F" w:rsidRDefault="00B630F0" w:rsidP="002E4A10">
            <w:pPr>
              <w:rPr>
                <w:b/>
              </w:rPr>
            </w:pPr>
            <w:r w:rsidRPr="00CD327F">
              <w:rPr>
                <w:b/>
              </w:rPr>
              <w:t>(в год, четверть)</w:t>
            </w:r>
          </w:p>
        </w:tc>
      </w:tr>
      <w:tr w:rsidR="005251C6" w:rsidRPr="00CD327F" w14:paraId="6865929E" w14:textId="77777777" w:rsidTr="005251C6">
        <w:tc>
          <w:tcPr>
            <w:tcW w:w="1101" w:type="dxa"/>
          </w:tcPr>
          <w:p w14:paraId="12DE744D" w14:textId="77777777" w:rsidR="005251C6" w:rsidRPr="00CD327F" w:rsidRDefault="008D2B80" w:rsidP="002E4A10">
            <w:pPr>
              <w:rPr>
                <w:b/>
              </w:rPr>
            </w:pPr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7B205A7A" w14:textId="77777777" w:rsidR="005251C6" w:rsidRPr="00CD327F" w:rsidRDefault="005251C6" w:rsidP="002E4A10">
            <w:r w:rsidRPr="00CD327F">
              <w:t>Русский язык</w:t>
            </w:r>
          </w:p>
        </w:tc>
        <w:tc>
          <w:tcPr>
            <w:tcW w:w="2393" w:type="dxa"/>
          </w:tcPr>
          <w:p w14:paraId="233C04D9" w14:textId="77777777" w:rsidR="005251C6" w:rsidRPr="00CD327F" w:rsidRDefault="002A3908" w:rsidP="002E4A10">
            <w:r w:rsidRPr="00CD327F">
              <w:t xml:space="preserve">Итоговая контрольная работа в формате </w:t>
            </w:r>
            <w:r w:rsidR="008D2B80">
              <w:t>ОГЭ,</w:t>
            </w:r>
            <w:r w:rsidRPr="00CD327F">
              <w:t>ЕГЭ</w:t>
            </w:r>
          </w:p>
        </w:tc>
        <w:tc>
          <w:tcPr>
            <w:tcW w:w="2393" w:type="dxa"/>
          </w:tcPr>
          <w:p w14:paraId="5092AE8E" w14:textId="77777777" w:rsidR="00B630F0" w:rsidRPr="00CD327F" w:rsidRDefault="00B630F0" w:rsidP="002E4A10">
            <w:r w:rsidRPr="00CD327F">
              <w:t xml:space="preserve">2 раза в год </w:t>
            </w:r>
          </w:p>
          <w:p w14:paraId="263F607E" w14:textId="77777777" w:rsidR="005251C6" w:rsidRPr="00CD327F" w:rsidRDefault="00F4081D" w:rsidP="002E4A10">
            <w:r w:rsidRPr="00CD327F">
              <w:t>(1</w:t>
            </w:r>
            <w:r w:rsidR="00B630F0" w:rsidRPr="00CD327F">
              <w:t>, 4 четверть )</w:t>
            </w:r>
          </w:p>
        </w:tc>
      </w:tr>
      <w:tr w:rsidR="005251C6" w:rsidRPr="00CD327F" w14:paraId="2F05B80B" w14:textId="77777777" w:rsidTr="005251C6">
        <w:tc>
          <w:tcPr>
            <w:tcW w:w="1101" w:type="dxa"/>
          </w:tcPr>
          <w:p w14:paraId="1BB6B73B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4BA00143" w14:textId="77777777" w:rsidR="005251C6" w:rsidRPr="00CD327F" w:rsidRDefault="005251C6" w:rsidP="002E4A10">
            <w:r w:rsidRPr="00CD327F">
              <w:t>Литература</w:t>
            </w:r>
          </w:p>
        </w:tc>
        <w:tc>
          <w:tcPr>
            <w:tcW w:w="2393" w:type="dxa"/>
          </w:tcPr>
          <w:p w14:paraId="545D5555" w14:textId="77777777" w:rsidR="005251C6" w:rsidRPr="00CD327F" w:rsidRDefault="00B630F0" w:rsidP="002E4A10">
            <w:r w:rsidRPr="00CD327F">
              <w:t>Сочинение</w:t>
            </w:r>
          </w:p>
        </w:tc>
        <w:tc>
          <w:tcPr>
            <w:tcW w:w="2393" w:type="dxa"/>
          </w:tcPr>
          <w:p w14:paraId="1B9F9099" w14:textId="77777777" w:rsidR="00B630F0" w:rsidRPr="00CD327F" w:rsidRDefault="00B630F0" w:rsidP="00B630F0">
            <w:r w:rsidRPr="00CD327F">
              <w:t xml:space="preserve">2 раза в год </w:t>
            </w:r>
          </w:p>
          <w:p w14:paraId="537AF494" w14:textId="77777777" w:rsidR="005251C6" w:rsidRPr="00CD327F" w:rsidRDefault="00F4081D" w:rsidP="00B630F0">
            <w:r w:rsidRPr="00CD327F">
              <w:t>(1</w:t>
            </w:r>
            <w:r w:rsidR="00374C5F" w:rsidRPr="00CD327F">
              <w:t>, 4 четверть</w:t>
            </w:r>
            <w:r w:rsidR="00B630F0" w:rsidRPr="00CD327F">
              <w:t>)</w:t>
            </w:r>
          </w:p>
        </w:tc>
      </w:tr>
      <w:tr w:rsidR="005251C6" w:rsidRPr="00CD327F" w14:paraId="72AD529A" w14:textId="77777777" w:rsidTr="005251C6">
        <w:tc>
          <w:tcPr>
            <w:tcW w:w="1101" w:type="dxa"/>
          </w:tcPr>
          <w:p w14:paraId="09725584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0247626D" w14:textId="77777777" w:rsidR="005251C6" w:rsidRPr="00CD327F" w:rsidRDefault="005251C6" w:rsidP="002E4A10">
            <w:r w:rsidRPr="00CD327F">
              <w:t>Английский язык</w:t>
            </w:r>
          </w:p>
        </w:tc>
        <w:tc>
          <w:tcPr>
            <w:tcW w:w="2393" w:type="dxa"/>
          </w:tcPr>
          <w:p w14:paraId="0797AF4A" w14:textId="77777777" w:rsidR="00B630F0" w:rsidRPr="00CD327F" w:rsidRDefault="00B630F0" w:rsidP="002E4A10">
            <w:r w:rsidRPr="00CD327F">
              <w:t>Контроль аудирования,письма,</w:t>
            </w:r>
          </w:p>
          <w:p w14:paraId="612C6C7F" w14:textId="77777777" w:rsidR="005251C6" w:rsidRPr="00CD327F" w:rsidRDefault="00B630F0" w:rsidP="002E4A10">
            <w:r w:rsidRPr="00CD327F">
              <w:t>говорения и чтения</w:t>
            </w:r>
          </w:p>
        </w:tc>
        <w:tc>
          <w:tcPr>
            <w:tcW w:w="2393" w:type="dxa"/>
          </w:tcPr>
          <w:p w14:paraId="004B20F8" w14:textId="77777777" w:rsidR="00B630F0" w:rsidRPr="00CD327F" w:rsidRDefault="00B630F0" w:rsidP="002E4A10">
            <w:r w:rsidRPr="00CD327F">
              <w:t xml:space="preserve">1 раз в год </w:t>
            </w:r>
          </w:p>
          <w:p w14:paraId="5D3C704E" w14:textId="77777777" w:rsidR="005251C6" w:rsidRPr="00CD327F" w:rsidRDefault="00B630F0" w:rsidP="002E4A10">
            <w:r w:rsidRPr="00CD327F">
              <w:t>(</w:t>
            </w:r>
            <w:r w:rsidR="00374C5F" w:rsidRPr="00CD327F">
              <w:t>4 четверть</w:t>
            </w:r>
            <w:r w:rsidRPr="00CD327F">
              <w:t>)</w:t>
            </w:r>
          </w:p>
        </w:tc>
      </w:tr>
      <w:tr w:rsidR="005251C6" w:rsidRPr="00CD327F" w14:paraId="2E14E146" w14:textId="77777777" w:rsidTr="005251C6">
        <w:tc>
          <w:tcPr>
            <w:tcW w:w="1101" w:type="dxa"/>
          </w:tcPr>
          <w:p w14:paraId="7E46C63E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7C3032BA" w14:textId="77777777" w:rsidR="005251C6" w:rsidRPr="00CD327F" w:rsidRDefault="005251C6" w:rsidP="002E4A10">
            <w:r w:rsidRPr="00CD327F">
              <w:t>Математика</w:t>
            </w:r>
          </w:p>
        </w:tc>
        <w:tc>
          <w:tcPr>
            <w:tcW w:w="2393" w:type="dxa"/>
          </w:tcPr>
          <w:p w14:paraId="601713A9" w14:textId="77777777" w:rsidR="005251C6" w:rsidRPr="00CD327F" w:rsidRDefault="00B630F0" w:rsidP="002E4A10">
            <w:r w:rsidRPr="00CD327F">
              <w:t>Итоговая контрольная работа в формате ЕГЭ</w:t>
            </w:r>
          </w:p>
        </w:tc>
        <w:tc>
          <w:tcPr>
            <w:tcW w:w="2393" w:type="dxa"/>
          </w:tcPr>
          <w:p w14:paraId="705A319A" w14:textId="77777777" w:rsidR="00B630F0" w:rsidRPr="00CD327F" w:rsidRDefault="00B630F0" w:rsidP="00B630F0">
            <w:r w:rsidRPr="00CD327F">
              <w:t xml:space="preserve">2 раза в год </w:t>
            </w:r>
          </w:p>
          <w:p w14:paraId="4F2DE0C6" w14:textId="77777777" w:rsidR="005251C6" w:rsidRPr="00CD327F" w:rsidRDefault="00F4081D" w:rsidP="00B630F0">
            <w:r w:rsidRPr="00CD327F">
              <w:t>(1</w:t>
            </w:r>
            <w:r w:rsidR="00B630F0" w:rsidRPr="00CD327F">
              <w:t>,4 четверть</w:t>
            </w:r>
            <w:r w:rsidR="00374C5F" w:rsidRPr="00CD327F">
              <w:t>)</w:t>
            </w:r>
          </w:p>
        </w:tc>
      </w:tr>
      <w:tr w:rsidR="005251C6" w:rsidRPr="00CD327F" w14:paraId="2C55CF6C" w14:textId="77777777" w:rsidTr="005251C6">
        <w:tc>
          <w:tcPr>
            <w:tcW w:w="1101" w:type="dxa"/>
          </w:tcPr>
          <w:p w14:paraId="72130FFF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6059941C" w14:textId="77777777" w:rsidR="005251C6" w:rsidRPr="00CD327F" w:rsidRDefault="005251C6" w:rsidP="002E4A10">
            <w:r w:rsidRPr="00CD327F">
              <w:t>Информатика и ИКТ</w:t>
            </w:r>
          </w:p>
        </w:tc>
        <w:tc>
          <w:tcPr>
            <w:tcW w:w="2393" w:type="dxa"/>
          </w:tcPr>
          <w:p w14:paraId="6793D45B" w14:textId="77777777" w:rsidR="005251C6" w:rsidRPr="00CD327F" w:rsidRDefault="002C6AAA" w:rsidP="002E4A10">
            <w:r w:rsidRPr="00CD327F">
              <w:t>Тестирование</w:t>
            </w:r>
          </w:p>
        </w:tc>
        <w:tc>
          <w:tcPr>
            <w:tcW w:w="2393" w:type="dxa"/>
          </w:tcPr>
          <w:p w14:paraId="2D468D43" w14:textId="77777777" w:rsidR="005251C6" w:rsidRPr="00CD327F" w:rsidRDefault="0049691A" w:rsidP="002E4A10">
            <w:r w:rsidRPr="00CD327F">
              <w:t>1 раз в год</w:t>
            </w:r>
          </w:p>
          <w:p w14:paraId="06A613E4" w14:textId="77777777" w:rsidR="0049691A" w:rsidRPr="00CD327F" w:rsidRDefault="0049691A" w:rsidP="002E4A10">
            <w:r w:rsidRPr="00CD327F">
              <w:t>(4 четверть)</w:t>
            </w:r>
          </w:p>
        </w:tc>
      </w:tr>
      <w:tr w:rsidR="005251C6" w:rsidRPr="00CD327F" w14:paraId="41FA01CA" w14:textId="77777777" w:rsidTr="005251C6">
        <w:tc>
          <w:tcPr>
            <w:tcW w:w="1101" w:type="dxa"/>
          </w:tcPr>
          <w:p w14:paraId="7303218C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5A2AE45B" w14:textId="77777777" w:rsidR="005251C6" w:rsidRPr="00CD327F" w:rsidRDefault="005251C6" w:rsidP="002E4A10">
            <w:r w:rsidRPr="00CD327F">
              <w:t xml:space="preserve">История </w:t>
            </w:r>
          </w:p>
        </w:tc>
        <w:tc>
          <w:tcPr>
            <w:tcW w:w="2393" w:type="dxa"/>
          </w:tcPr>
          <w:p w14:paraId="3A87517F" w14:textId="77777777" w:rsidR="005251C6" w:rsidRPr="00CD327F" w:rsidRDefault="0049691A" w:rsidP="002E4A10">
            <w:r w:rsidRPr="00CD327F">
              <w:t>Тестирование</w:t>
            </w:r>
          </w:p>
        </w:tc>
        <w:tc>
          <w:tcPr>
            <w:tcW w:w="2393" w:type="dxa"/>
          </w:tcPr>
          <w:p w14:paraId="744E5830" w14:textId="77777777" w:rsidR="00F4081D" w:rsidRPr="00CD327F" w:rsidRDefault="00F4081D" w:rsidP="00F4081D">
            <w:r w:rsidRPr="00CD327F">
              <w:t>1 раз в год</w:t>
            </w:r>
          </w:p>
          <w:p w14:paraId="7C9A2E95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33CFBA8B" w14:textId="77777777" w:rsidTr="005251C6">
        <w:tc>
          <w:tcPr>
            <w:tcW w:w="1101" w:type="dxa"/>
          </w:tcPr>
          <w:p w14:paraId="2F237F5F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7FDA22F2" w14:textId="77777777" w:rsidR="002A3908" w:rsidRPr="00CD327F" w:rsidRDefault="005251C6" w:rsidP="002E4A10">
            <w:r w:rsidRPr="00CD327F">
              <w:t>Обществознание</w:t>
            </w:r>
          </w:p>
          <w:p w14:paraId="6E7B8A08" w14:textId="77777777" w:rsidR="005251C6" w:rsidRPr="00CD327F" w:rsidRDefault="005251C6" w:rsidP="002E4A10">
            <w:r w:rsidRPr="00CD327F">
              <w:t xml:space="preserve"> (включая экономику и право)</w:t>
            </w:r>
          </w:p>
        </w:tc>
        <w:tc>
          <w:tcPr>
            <w:tcW w:w="2393" w:type="dxa"/>
          </w:tcPr>
          <w:p w14:paraId="146B594F" w14:textId="77777777" w:rsidR="005251C6" w:rsidRPr="00CD327F" w:rsidRDefault="0049691A" w:rsidP="002E4A10">
            <w:r w:rsidRPr="00CD327F">
              <w:t>Тестирование</w:t>
            </w:r>
          </w:p>
        </w:tc>
        <w:tc>
          <w:tcPr>
            <w:tcW w:w="2393" w:type="dxa"/>
          </w:tcPr>
          <w:p w14:paraId="754DDDAC" w14:textId="77777777" w:rsidR="00F4081D" w:rsidRPr="00CD327F" w:rsidRDefault="00F4081D" w:rsidP="00F4081D">
            <w:r w:rsidRPr="00CD327F">
              <w:t>1 раз в год</w:t>
            </w:r>
          </w:p>
          <w:p w14:paraId="473E159B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00DEA415" w14:textId="77777777" w:rsidTr="005251C6">
        <w:tc>
          <w:tcPr>
            <w:tcW w:w="1101" w:type="dxa"/>
          </w:tcPr>
          <w:p w14:paraId="43343B2A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45CE9DD6" w14:textId="77777777" w:rsidR="005251C6" w:rsidRPr="00CD327F" w:rsidRDefault="005251C6" w:rsidP="002E4A10">
            <w:r w:rsidRPr="00CD327F">
              <w:t>География</w:t>
            </w:r>
          </w:p>
        </w:tc>
        <w:tc>
          <w:tcPr>
            <w:tcW w:w="2393" w:type="dxa"/>
          </w:tcPr>
          <w:p w14:paraId="228A03F2" w14:textId="77777777" w:rsidR="005251C6" w:rsidRPr="00CD327F" w:rsidRDefault="0049691A" w:rsidP="002E4A10">
            <w:r w:rsidRPr="00CD327F">
              <w:t>Тестирование</w:t>
            </w:r>
          </w:p>
        </w:tc>
        <w:tc>
          <w:tcPr>
            <w:tcW w:w="2393" w:type="dxa"/>
          </w:tcPr>
          <w:p w14:paraId="23C60F4A" w14:textId="77777777" w:rsidR="00F4081D" w:rsidRPr="00CD327F" w:rsidRDefault="00F4081D" w:rsidP="00F4081D">
            <w:r w:rsidRPr="00CD327F">
              <w:t>1 раз в год</w:t>
            </w:r>
          </w:p>
          <w:p w14:paraId="00456274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079A032D" w14:textId="77777777" w:rsidTr="005251C6">
        <w:tc>
          <w:tcPr>
            <w:tcW w:w="1101" w:type="dxa"/>
          </w:tcPr>
          <w:p w14:paraId="784965FC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32DA7124" w14:textId="77777777" w:rsidR="005251C6" w:rsidRPr="00CD327F" w:rsidRDefault="005251C6" w:rsidP="002E4A10">
            <w:r w:rsidRPr="00CD327F">
              <w:t>Физика</w:t>
            </w:r>
          </w:p>
        </w:tc>
        <w:tc>
          <w:tcPr>
            <w:tcW w:w="2393" w:type="dxa"/>
          </w:tcPr>
          <w:p w14:paraId="0133433B" w14:textId="77777777" w:rsidR="005251C6" w:rsidRPr="00CD327F" w:rsidRDefault="0049691A" w:rsidP="002E4A10">
            <w:r w:rsidRPr="00CD327F">
              <w:t>Тестирование</w:t>
            </w:r>
          </w:p>
        </w:tc>
        <w:tc>
          <w:tcPr>
            <w:tcW w:w="2393" w:type="dxa"/>
          </w:tcPr>
          <w:p w14:paraId="26A6D70C" w14:textId="77777777" w:rsidR="00F4081D" w:rsidRPr="00CD327F" w:rsidRDefault="00F4081D" w:rsidP="00F4081D">
            <w:r w:rsidRPr="00CD327F">
              <w:t>1 раз в год</w:t>
            </w:r>
          </w:p>
          <w:p w14:paraId="6994AC11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28BC5D88" w14:textId="77777777" w:rsidTr="005251C6">
        <w:tc>
          <w:tcPr>
            <w:tcW w:w="1101" w:type="dxa"/>
          </w:tcPr>
          <w:p w14:paraId="3A787BDD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3B348EB3" w14:textId="77777777" w:rsidR="005251C6" w:rsidRPr="00CD327F" w:rsidRDefault="005251C6" w:rsidP="002E4A10">
            <w:r w:rsidRPr="00CD327F">
              <w:t>Химия</w:t>
            </w:r>
          </w:p>
        </w:tc>
        <w:tc>
          <w:tcPr>
            <w:tcW w:w="2393" w:type="dxa"/>
          </w:tcPr>
          <w:p w14:paraId="6A533274" w14:textId="77777777" w:rsidR="005251C6" w:rsidRPr="00CD327F" w:rsidRDefault="0049691A" w:rsidP="002E4A10">
            <w:r w:rsidRPr="00CD327F">
              <w:t>Тестирование</w:t>
            </w:r>
          </w:p>
        </w:tc>
        <w:tc>
          <w:tcPr>
            <w:tcW w:w="2393" w:type="dxa"/>
          </w:tcPr>
          <w:p w14:paraId="14C38CA5" w14:textId="77777777" w:rsidR="00F4081D" w:rsidRPr="00CD327F" w:rsidRDefault="00F4081D" w:rsidP="00F4081D">
            <w:r w:rsidRPr="00CD327F">
              <w:t>1 раз в год</w:t>
            </w:r>
          </w:p>
          <w:p w14:paraId="2CF75D20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4F7BDEF5" w14:textId="77777777" w:rsidTr="005251C6">
        <w:tc>
          <w:tcPr>
            <w:tcW w:w="1101" w:type="dxa"/>
          </w:tcPr>
          <w:p w14:paraId="5D5CFA21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52F4A804" w14:textId="77777777" w:rsidR="005251C6" w:rsidRPr="00CD327F" w:rsidRDefault="005251C6" w:rsidP="002E4A10">
            <w:r w:rsidRPr="00CD327F">
              <w:t>Биология</w:t>
            </w:r>
          </w:p>
        </w:tc>
        <w:tc>
          <w:tcPr>
            <w:tcW w:w="2393" w:type="dxa"/>
          </w:tcPr>
          <w:p w14:paraId="0EDE8E1A" w14:textId="77777777" w:rsidR="005251C6" w:rsidRPr="00CD327F" w:rsidRDefault="0049691A" w:rsidP="002E4A10">
            <w:r w:rsidRPr="00CD327F">
              <w:t>Тестирование</w:t>
            </w:r>
          </w:p>
        </w:tc>
        <w:tc>
          <w:tcPr>
            <w:tcW w:w="2393" w:type="dxa"/>
          </w:tcPr>
          <w:p w14:paraId="0AFE3D76" w14:textId="77777777" w:rsidR="00F4081D" w:rsidRPr="00CD327F" w:rsidRDefault="00F4081D" w:rsidP="00F4081D">
            <w:r w:rsidRPr="00CD327F">
              <w:t>1 раз в год</w:t>
            </w:r>
          </w:p>
          <w:p w14:paraId="56888C51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29EF8BC7" w14:textId="77777777" w:rsidTr="005251C6">
        <w:tc>
          <w:tcPr>
            <w:tcW w:w="1101" w:type="dxa"/>
          </w:tcPr>
          <w:p w14:paraId="5E254D8B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581CC6F4" w14:textId="77777777" w:rsidR="005251C6" w:rsidRPr="00CD327F" w:rsidRDefault="005251C6" w:rsidP="002E4A10">
            <w:r w:rsidRPr="00CD327F">
              <w:t>Мировая художественная культура</w:t>
            </w:r>
          </w:p>
        </w:tc>
        <w:tc>
          <w:tcPr>
            <w:tcW w:w="2393" w:type="dxa"/>
          </w:tcPr>
          <w:p w14:paraId="63096956" w14:textId="77777777" w:rsidR="005251C6" w:rsidRPr="00CD327F" w:rsidRDefault="0049691A" w:rsidP="002E4A10">
            <w:r w:rsidRPr="00CD327F">
              <w:t>Творческая работа</w:t>
            </w:r>
          </w:p>
        </w:tc>
        <w:tc>
          <w:tcPr>
            <w:tcW w:w="2393" w:type="dxa"/>
          </w:tcPr>
          <w:p w14:paraId="7B1AFB41" w14:textId="77777777" w:rsidR="00F4081D" w:rsidRPr="00CD327F" w:rsidRDefault="00F4081D" w:rsidP="00F4081D">
            <w:r w:rsidRPr="00CD327F">
              <w:t>1 раз в год</w:t>
            </w:r>
          </w:p>
          <w:p w14:paraId="5525E5D9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1D18C803" w14:textId="77777777" w:rsidTr="005251C6">
        <w:tc>
          <w:tcPr>
            <w:tcW w:w="1101" w:type="dxa"/>
          </w:tcPr>
          <w:p w14:paraId="65D211E1" w14:textId="77777777" w:rsidR="005251C6" w:rsidRPr="00CD327F" w:rsidRDefault="008D2B80" w:rsidP="002E4A10">
            <w:r>
              <w:rPr>
                <w:b/>
              </w:rPr>
              <w:t>10,11</w:t>
            </w:r>
          </w:p>
        </w:tc>
        <w:tc>
          <w:tcPr>
            <w:tcW w:w="3685" w:type="dxa"/>
          </w:tcPr>
          <w:p w14:paraId="4704D49B" w14:textId="77777777" w:rsidR="005251C6" w:rsidRPr="00CD327F" w:rsidRDefault="005251C6" w:rsidP="002E4A10">
            <w:r w:rsidRPr="00CD327F">
              <w:t>Технология</w:t>
            </w:r>
          </w:p>
        </w:tc>
        <w:tc>
          <w:tcPr>
            <w:tcW w:w="2393" w:type="dxa"/>
          </w:tcPr>
          <w:p w14:paraId="1F5D1F6B" w14:textId="77777777" w:rsidR="005251C6" w:rsidRPr="00CD327F" w:rsidRDefault="0049691A" w:rsidP="002E4A10">
            <w:r w:rsidRPr="00CD327F">
              <w:t>Проектная работа</w:t>
            </w:r>
          </w:p>
        </w:tc>
        <w:tc>
          <w:tcPr>
            <w:tcW w:w="2393" w:type="dxa"/>
          </w:tcPr>
          <w:p w14:paraId="528B0EEE" w14:textId="77777777" w:rsidR="00F4081D" w:rsidRPr="00CD327F" w:rsidRDefault="00F4081D" w:rsidP="00F4081D">
            <w:r w:rsidRPr="00CD327F">
              <w:t>1 раз в год</w:t>
            </w:r>
          </w:p>
          <w:p w14:paraId="3BC8B01B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77542958" w14:textId="77777777" w:rsidTr="005251C6">
        <w:tc>
          <w:tcPr>
            <w:tcW w:w="1101" w:type="dxa"/>
          </w:tcPr>
          <w:p w14:paraId="5ABDEA83" w14:textId="77777777" w:rsidR="005251C6" w:rsidRPr="00CD327F" w:rsidRDefault="008D2B80" w:rsidP="002E4A10">
            <w:r>
              <w:rPr>
                <w:b/>
              </w:rPr>
              <w:t>10,11</w:t>
            </w:r>
          </w:p>
        </w:tc>
        <w:tc>
          <w:tcPr>
            <w:tcW w:w="3685" w:type="dxa"/>
          </w:tcPr>
          <w:p w14:paraId="42DA921C" w14:textId="77777777" w:rsidR="005251C6" w:rsidRPr="00CD327F" w:rsidRDefault="005251C6" w:rsidP="002E4A10">
            <w:r w:rsidRPr="00CD327F">
              <w:t>Основы безопасности жизнедеятельности</w:t>
            </w:r>
          </w:p>
        </w:tc>
        <w:tc>
          <w:tcPr>
            <w:tcW w:w="2393" w:type="dxa"/>
          </w:tcPr>
          <w:p w14:paraId="562412F0" w14:textId="77777777" w:rsidR="005251C6" w:rsidRPr="00CD327F" w:rsidRDefault="0049691A" w:rsidP="002E4A10">
            <w:r w:rsidRPr="00CD327F">
              <w:t>Тестирование</w:t>
            </w:r>
          </w:p>
        </w:tc>
        <w:tc>
          <w:tcPr>
            <w:tcW w:w="2393" w:type="dxa"/>
          </w:tcPr>
          <w:p w14:paraId="40F76810" w14:textId="77777777" w:rsidR="00F4081D" w:rsidRPr="00CD327F" w:rsidRDefault="00F4081D" w:rsidP="00F4081D">
            <w:r w:rsidRPr="00CD327F">
              <w:t>1 раз в год</w:t>
            </w:r>
          </w:p>
          <w:p w14:paraId="6E6016B6" w14:textId="77777777" w:rsidR="005251C6" w:rsidRPr="00CD327F" w:rsidRDefault="00F4081D" w:rsidP="00F4081D">
            <w:r w:rsidRPr="00CD327F">
              <w:t>(4 четверть)</w:t>
            </w:r>
          </w:p>
        </w:tc>
      </w:tr>
      <w:tr w:rsidR="005251C6" w:rsidRPr="00CD327F" w14:paraId="5E5546F1" w14:textId="77777777" w:rsidTr="005251C6">
        <w:tc>
          <w:tcPr>
            <w:tcW w:w="1101" w:type="dxa"/>
          </w:tcPr>
          <w:p w14:paraId="72C2FE17" w14:textId="77777777" w:rsidR="005251C6" w:rsidRPr="00CD327F" w:rsidRDefault="008D2B80" w:rsidP="002E4A10">
            <w:r>
              <w:rPr>
                <w:b/>
              </w:rPr>
              <w:t>9,10,11</w:t>
            </w:r>
          </w:p>
        </w:tc>
        <w:tc>
          <w:tcPr>
            <w:tcW w:w="3685" w:type="dxa"/>
          </w:tcPr>
          <w:p w14:paraId="3D9AB290" w14:textId="77777777" w:rsidR="005251C6" w:rsidRPr="00CD327F" w:rsidRDefault="005251C6" w:rsidP="002E4A10">
            <w:r w:rsidRPr="00CD327F">
              <w:t>Физическая культура</w:t>
            </w:r>
          </w:p>
        </w:tc>
        <w:tc>
          <w:tcPr>
            <w:tcW w:w="2393" w:type="dxa"/>
          </w:tcPr>
          <w:p w14:paraId="72C1220A" w14:textId="77777777" w:rsidR="005251C6" w:rsidRPr="00CD327F" w:rsidRDefault="0049691A" w:rsidP="002E4A10">
            <w:r w:rsidRPr="00CD327F">
              <w:t>Сдача нормативов</w:t>
            </w:r>
          </w:p>
        </w:tc>
        <w:tc>
          <w:tcPr>
            <w:tcW w:w="2393" w:type="dxa"/>
          </w:tcPr>
          <w:p w14:paraId="7643D0C4" w14:textId="77777777" w:rsidR="00F4081D" w:rsidRPr="00CD327F" w:rsidRDefault="00F4081D" w:rsidP="00F4081D">
            <w:r w:rsidRPr="00CD327F">
              <w:t xml:space="preserve">2 раза в год </w:t>
            </w:r>
          </w:p>
          <w:p w14:paraId="22ACE837" w14:textId="77777777" w:rsidR="005251C6" w:rsidRPr="00CD327F" w:rsidRDefault="00F4081D" w:rsidP="00F4081D">
            <w:r w:rsidRPr="00CD327F">
              <w:t>(1,4 четверть)</w:t>
            </w:r>
          </w:p>
        </w:tc>
      </w:tr>
    </w:tbl>
    <w:p w14:paraId="088F77E7" w14:textId="77777777" w:rsidR="005251C6" w:rsidRPr="00CD327F" w:rsidRDefault="005251C6" w:rsidP="002E4A10">
      <w:pPr>
        <w:sectPr w:rsidR="005251C6" w:rsidRPr="00CD327F" w:rsidSect="00F96D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0" w:left="1701" w:header="708" w:footer="708" w:gutter="0"/>
          <w:cols w:space="708"/>
          <w:titlePg/>
          <w:docGrid w:linePitch="360"/>
        </w:sectPr>
      </w:pPr>
    </w:p>
    <w:p w14:paraId="094C92CE" w14:textId="3C6067AF" w:rsidR="0003207B" w:rsidRDefault="0003207B" w:rsidP="00827202"/>
    <w:sectPr w:rsidR="0003207B" w:rsidSect="00F96D6F">
      <w:pgSz w:w="11906" w:h="16838"/>
      <w:pgMar w:top="709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0D59" w14:textId="77777777" w:rsidR="000D4E6A" w:rsidRDefault="000D4E6A" w:rsidP="00983F2F">
      <w:r>
        <w:separator/>
      </w:r>
    </w:p>
  </w:endnote>
  <w:endnote w:type="continuationSeparator" w:id="0">
    <w:p w14:paraId="10C133F6" w14:textId="77777777" w:rsidR="000D4E6A" w:rsidRDefault="000D4E6A" w:rsidP="009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AAA9" w14:textId="77777777" w:rsidR="00D871EF" w:rsidRDefault="00D871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094F" w14:textId="77777777" w:rsidR="00D871EF" w:rsidRDefault="00D871E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  <w:p w14:paraId="4AA4F77C" w14:textId="77777777" w:rsidR="00D871EF" w:rsidRDefault="00D871E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9F6" w14:textId="77777777" w:rsidR="00D871EF" w:rsidRDefault="00D871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01AC" w14:textId="77777777" w:rsidR="000D4E6A" w:rsidRDefault="000D4E6A" w:rsidP="00983F2F">
      <w:r>
        <w:separator/>
      </w:r>
    </w:p>
  </w:footnote>
  <w:footnote w:type="continuationSeparator" w:id="0">
    <w:p w14:paraId="04EB43D9" w14:textId="77777777" w:rsidR="000D4E6A" w:rsidRDefault="000D4E6A" w:rsidP="0098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8238" w14:textId="77777777" w:rsidR="00D871EF" w:rsidRDefault="00D871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4F46" w14:textId="77777777" w:rsidR="00D871EF" w:rsidRDefault="00D871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F962" w14:textId="77777777" w:rsidR="00D871EF" w:rsidRDefault="00D871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1E804419"/>
    <w:multiLevelType w:val="hybridMultilevel"/>
    <w:tmpl w:val="E8B63108"/>
    <w:lvl w:ilvl="0" w:tplc="1A42B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A690C"/>
    <w:multiLevelType w:val="hybridMultilevel"/>
    <w:tmpl w:val="FDB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B10AA"/>
    <w:multiLevelType w:val="hybridMultilevel"/>
    <w:tmpl w:val="09E28DC6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72515"/>
    <w:multiLevelType w:val="hybridMultilevel"/>
    <w:tmpl w:val="8DF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50FF1"/>
    <w:multiLevelType w:val="hybridMultilevel"/>
    <w:tmpl w:val="771A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6A37"/>
    <w:multiLevelType w:val="hybridMultilevel"/>
    <w:tmpl w:val="277E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72BE"/>
    <w:multiLevelType w:val="hybridMultilevel"/>
    <w:tmpl w:val="4686EDA2"/>
    <w:lvl w:ilvl="0" w:tplc="DFBA703C">
      <w:start w:val="1"/>
      <w:numFmt w:val="upperRoman"/>
      <w:lvlText w:val="%1."/>
      <w:lvlJc w:val="left"/>
      <w:pPr>
        <w:ind w:left="26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1" w15:restartNumberingAfterBreak="0">
    <w:nsid w:val="45587B66"/>
    <w:multiLevelType w:val="hybridMultilevel"/>
    <w:tmpl w:val="97307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737B"/>
    <w:multiLevelType w:val="hybridMultilevel"/>
    <w:tmpl w:val="FAEE244E"/>
    <w:lvl w:ilvl="0" w:tplc="8E6EBD9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2B30A3"/>
    <w:multiLevelType w:val="hybridMultilevel"/>
    <w:tmpl w:val="FBFEF79C"/>
    <w:lvl w:ilvl="0" w:tplc="24AEAD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E037F"/>
    <w:multiLevelType w:val="hybridMultilevel"/>
    <w:tmpl w:val="4DA4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D4B5C"/>
    <w:multiLevelType w:val="hybridMultilevel"/>
    <w:tmpl w:val="7C00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84700"/>
    <w:multiLevelType w:val="hybridMultilevel"/>
    <w:tmpl w:val="2AC643C0"/>
    <w:lvl w:ilvl="0" w:tplc="8E6EBD9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041"/>
    <w:rsid w:val="00003BFD"/>
    <w:rsid w:val="00006B32"/>
    <w:rsid w:val="0001004A"/>
    <w:rsid w:val="00011CAF"/>
    <w:rsid w:val="00013B47"/>
    <w:rsid w:val="00015B5B"/>
    <w:rsid w:val="00016822"/>
    <w:rsid w:val="00017162"/>
    <w:rsid w:val="00020511"/>
    <w:rsid w:val="00021812"/>
    <w:rsid w:val="0002251E"/>
    <w:rsid w:val="00022643"/>
    <w:rsid w:val="00024424"/>
    <w:rsid w:val="00024F32"/>
    <w:rsid w:val="0003207B"/>
    <w:rsid w:val="000336A4"/>
    <w:rsid w:val="00033D4E"/>
    <w:rsid w:val="00034052"/>
    <w:rsid w:val="00034A9C"/>
    <w:rsid w:val="0003509D"/>
    <w:rsid w:val="00035918"/>
    <w:rsid w:val="00040EB7"/>
    <w:rsid w:val="00042DD3"/>
    <w:rsid w:val="00044CBF"/>
    <w:rsid w:val="00044E83"/>
    <w:rsid w:val="000453B1"/>
    <w:rsid w:val="00045F9A"/>
    <w:rsid w:val="00046639"/>
    <w:rsid w:val="00047FDC"/>
    <w:rsid w:val="000507C5"/>
    <w:rsid w:val="0005082F"/>
    <w:rsid w:val="00051438"/>
    <w:rsid w:val="00053B7A"/>
    <w:rsid w:val="00054262"/>
    <w:rsid w:val="00054732"/>
    <w:rsid w:val="000548E5"/>
    <w:rsid w:val="00057D17"/>
    <w:rsid w:val="0006358E"/>
    <w:rsid w:val="00063EED"/>
    <w:rsid w:val="00063F96"/>
    <w:rsid w:val="00065664"/>
    <w:rsid w:val="00065E7E"/>
    <w:rsid w:val="0006608C"/>
    <w:rsid w:val="0006785D"/>
    <w:rsid w:val="00067D90"/>
    <w:rsid w:val="00071307"/>
    <w:rsid w:val="0007256D"/>
    <w:rsid w:val="00074FC3"/>
    <w:rsid w:val="00076368"/>
    <w:rsid w:val="00080F2A"/>
    <w:rsid w:val="000874D5"/>
    <w:rsid w:val="000910F9"/>
    <w:rsid w:val="00092562"/>
    <w:rsid w:val="0009457E"/>
    <w:rsid w:val="00096F3D"/>
    <w:rsid w:val="000A1108"/>
    <w:rsid w:val="000A117F"/>
    <w:rsid w:val="000A2183"/>
    <w:rsid w:val="000A2BA7"/>
    <w:rsid w:val="000A2BAB"/>
    <w:rsid w:val="000A3FE7"/>
    <w:rsid w:val="000A40DB"/>
    <w:rsid w:val="000A42ED"/>
    <w:rsid w:val="000A6019"/>
    <w:rsid w:val="000A6D35"/>
    <w:rsid w:val="000A71F7"/>
    <w:rsid w:val="000B1706"/>
    <w:rsid w:val="000B2EC7"/>
    <w:rsid w:val="000C1D05"/>
    <w:rsid w:val="000C37B7"/>
    <w:rsid w:val="000D106C"/>
    <w:rsid w:val="000D336B"/>
    <w:rsid w:val="000D34CC"/>
    <w:rsid w:val="000D3C73"/>
    <w:rsid w:val="000D4A29"/>
    <w:rsid w:val="000D4E6A"/>
    <w:rsid w:val="000D6516"/>
    <w:rsid w:val="000D6531"/>
    <w:rsid w:val="000D7933"/>
    <w:rsid w:val="000D7E19"/>
    <w:rsid w:val="000E1109"/>
    <w:rsid w:val="000E1369"/>
    <w:rsid w:val="000E28E2"/>
    <w:rsid w:val="000E5090"/>
    <w:rsid w:val="000E51E4"/>
    <w:rsid w:val="000E53A2"/>
    <w:rsid w:val="000F07BF"/>
    <w:rsid w:val="000F1252"/>
    <w:rsid w:val="000F37A5"/>
    <w:rsid w:val="000F4639"/>
    <w:rsid w:val="00100684"/>
    <w:rsid w:val="00101CAD"/>
    <w:rsid w:val="00103988"/>
    <w:rsid w:val="001043C2"/>
    <w:rsid w:val="00104D7D"/>
    <w:rsid w:val="0010657D"/>
    <w:rsid w:val="0010707E"/>
    <w:rsid w:val="001102AA"/>
    <w:rsid w:val="001111CE"/>
    <w:rsid w:val="0011269E"/>
    <w:rsid w:val="0011346A"/>
    <w:rsid w:val="00113CB2"/>
    <w:rsid w:val="001148ED"/>
    <w:rsid w:val="00114C58"/>
    <w:rsid w:val="00115662"/>
    <w:rsid w:val="00116154"/>
    <w:rsid w:val="00120EE7"/>
    <w:rsid w:val="00120FAC"/>
    <w:rsid w:val="001233D1"/>
    <w:rsid w:val="00123F95"/>
    <w:rsid w:val="00125459"/>
    <w:rsid w:val="00125550"/>
    <w:rsid w:val="00125755"/>
    <w:rsid w:val="00125C50"/>
    <w:rsid w:val="00127E47"/>
    <w:rsid w:val="001306DE"/>
    <w:rsid w:val="00130C1F"/>
    <w:rsid w:val="00132309"/>
    <w:rsid w:val="0013270C"/>
    <w:rsid w:val="001345B9"/>
    <w:rsid w:val="00134694"/>
    <w:rsid w:val="00134AD0"/>
    <w:rsid w:val="00135A0A"/>
    <w:rsid w:val="001405BD"/>
    <w:rsid w:val="00140D79"/>
    <w:rsid w:val="001431C0"/>
    <w:rsid w:val="00143743"/>
    <w:rsid w:val="0014587D"/>
    <w:rsid w:val="00147B6F"/>
    <w:rsid w:val="001526AF"/>
    <w:rsid w:val="001527B0"/>
    <w:rsid w:val="00153867"/>
    <w:rsid w:val="00153FFE"/>
    <w:rsid w:val="00155696"/>
    <w:rsid w:val="00157236"/>
    <w:rsid w:val="001574FF"/>
    <w:rsid w:val="001617FD"/>
    <w:rsid w:val="0016678C"/>
    <w:rsid w:val="00173D3F"/>
    <w:rsid w:val="0017404B"/>
    <w:rsid w:val="001760B5"/>
    <w:rsid w:val="00177A5C"/>
    <w:rsid w:val="00177D81"/>
    <w:rsid w:val="001808B9"/>
    <w:rsid w:val="0018099D"/>
    <w:rsid w:val="001842AE"/>
    <w:rsid w:val="0018434C"/>
    <w:rsid w:val="00186CC5"/>
    <w:rsid w:val="00187C31"/>
    <w:rsid w:val="00195F3F"/>
    <w:rsid w:val="001A2EF8"/>
    <w:rsid w:val="001A3CB0"/>
    <w:rsid w:val="001A46BD"/>
    <w:rsid w:val="001A7753"/>
    <w:rsid w:val="001B14A8"/>
    <w:rsid w:val="001B14E3"/>
    <w:rsid w:val="001B3448"/>
    <w:rsid w:val="001B3833"/>
    <w:rsid w:val="001B3C6E"/>
    <w:rsid w:val="001B4587"/>
    <w:rsid w:val="001B4627"/>
    <w:rsid w:val="001B4BDD"/>
    <w:rsid w:val="001B6C33"/>
    <w:rsid w:val="001C0154"/>
    <w:rsid w:val="001C26CA"/>
    <w:rsid w:val="001C415D"/>
    <w:rsid w:val="001C424D"/>
    <w:rsid w:val="001C662D"/>
    <w:rsid w:val="001C7310"/>
    <w:rsid w:val="001C751F"/>
    <w:rsid w:val="001D0088"/>
    <w:rsid w:val="001D02D6"/>
    <w:rsid w:val="001D14A0"/>
    <w:rsid w:val="001D26B6"/>
    <w:rsid w:val="001D498C"/>
    <w:rsid w:val="001D4E2B"/>
    <w:rsid w:val="001D5858"/>
    <w:rsid w:val="001E0267"/>
    <w:rsid w:val="001E0535"/>
    <w:rsid w:val="001E1B32"/>
    <w:rsid w:val="001E45E9"/>
    <w:rsid w:val="001E7559"/>
    <w:rsid w:val="001F2074"/>
    <w:rsid w:val="001F2E99"/>
    <w:rsid w:val="001F591E"/>
    <w:rsid w:val="001F5DD4"/>
    <w:rsid w:val="001F5E49"/>
    <w:rsid w:val="001F5EF6"/>
    <w:rsid w:val="001F6624"/>
    <w:rsid w:val="001F68E8"/>
    <w:rsid w:val="00202B2E"/>
    <w:rsid w:val="00203B47"/>
    <w:rsid w:val="00204F6B"/>
    <w:rsid w:val="002050A6"/>
    <w:rsid w:val="0020641A"/>
    <w:rsid w:val="00206A1A"/>
    <w:rsid w:val="00211757"/>
    <w:rsid w:val="002139E9"/>
    <w:rsid w:val="00214715"/>
    <w:rsid w:val="00214B6A"/>
    <w:rsid w:val="00215C27"/>
    <w:rsid w:val="00217608"/>
    <w:rsid w:val="0022364A"/>
    <w:rsid w:val="0022507B"/>
    <w:rsid w:val="0022535B"/>
    <w:rsid w:val="002269A8"/>
    <w:rsid w:val="00231779"/>
    <w:rsid w:val="0023271C"/>
    <w:rsid w:val="002332AA"/>
    <w:rsid w:val="002337E0"/>
    <w:rsid w:val="002340F5"/>
    <w:rsid w:val="00236202"/>
    <w:rsid w:val="0023708E"/>
    <w:rsid w:val="00237D6A"/>
    <w:rsid w:val="0024032A"/>
    <w:rsid w:val="002411F4"/>
    <w:rsid w:val="00242DDC"/>
    <w:rsid w:val="002441AE"/>
    <w:rsid w:val="002453B7"/>
    <w:rsid w:val="00245A34"/>
    <w:rsid w:val="00245B75"/>
    <w:rsid w:val="00247E81"/>
    <w:rsid w:val="00247F73"/>
    <w:rsid w:val="002537E6"/>
    <w:rsid w:val="00255D99"/>
    <w:rsid w:val="002562B7"/>
    <w:rsid w:val="00260682"/>
    <w:rsid w:val="00261182"/>
    <w:rsid w:val="0026262B"/>
    <w:rsid w:val="002626AC"/>
    <w:rsid w:val="00263338"/>
    <w:rsid w:val="002651D5"/>
    <w:rsid w:val="002654E1"/>
    <w:rsid w:val="00266498"/>
    <w:rsid w:val="00266AC8"/>
    <w:rsid w:val="00266BE5"/>
    <w:rsid w:val="00266D95"/>
    <w:rsid w:val="002675A8"/>
    <w:rsid w:val="0026793B"/>
    <w:rsid w:val="0027024F"/>
    <w:rsid w:val="00271318"/>
    <w:rsid w:val="002715DE"/>
    <w:rsid w:val="00275AF5"/>
    <w:rsid w:val="002826F4"/>
    <w:rsid w:val="00283B1A"/>
    <w:rsid w:val="00283D5E"/>
    <w:rsid w:val="002840B4"/>
    <w:rsid w:val="002866D8"/>
    <w:rsid w:val="00292F63"/>
    <w:rsid w:val="002937A9"/>
    <w:rsid w:val="00293BED"/>
    <w:rsid w:val="00295C6C"/>
    <w:rsid w:val="002970EB"/>
    <w:rsid w:val="002971EF"/>
    <w:rsid w:val="002A0C2A"/>
    <w:rsid w:val="002A0E30"/>
    <w:rsid w:val="002A2201"/>
    <w:rsid w:val="002A32F5"/>
    <w:rsid w:val="002A3908"/>
    <w:rsid w:val="002A523F"/>
    <w:rsid w:val="002A579A"/>
    <w:rsid w:val="002A7717"/>
    <w:rsid w:val="002B10E5"/>
    <w:rsid w:val="002B1A51"/>
    <w:rsid w:val="002B1DB0"/>
    <w:rsid w:val="002B5BD5"/>
    <w:rsid w:val="002B75F1"/>
    <w:rsid w:val="002C00F0"/>
    <w:rsid w:val="002C07AD"/>
    <w:rsid w:val="002C1B63"/>
    <w:rsid w:val="002C1FA3"/>
    <w:rsid w:val="002C6783"/>
    <w:rsid w:val="002C6AAA"/>
    <w:rsid w:val="002D1BB1"/>
    <w:rsid w:val="002D3996"/>
    <w:rsid w:val="002D53F1"/>
    <w:rsid w:val="002D54D6"/>
    <w:rsid w:val="002D7301"/>
    <w:rsid w:val="002E1789"/>
    <w:rsid w:val="002E2465"/>
    <w:rsid w:val="002E4A10"/>
    <w:rsid w:val="002E4B1D"/>
    <w:rsid w:val="002E4D94"/>
    <w:rsid w:val="002E5A65"/>
    <w:rsid w:val="002E5DFB"/>
    <w:rsid w:val="002E6EBE"/>
    <w:rsid w:val="002F009D"/>
    <w:rsid w:val="002F1EB2"/>
    <w:rsid w:val="002F4EE3"/>
    <w:rsid w:val="00300DCB"/>
    <w:rsid w:val="00303575"/>
    <w:rsid w:val="003036E6"/>
    <w:rsid w:val="00303780"/>
    <w:rsid w:val="00303B75"/>
    <w:rsid w:val="0030568A"/>
    <w:rsid w:val="00306119"/>
    <w:rsid w:val="0030707A"/>
    <w:rsid w:val="0031024E"/>
    <w:rsid w:val="0031366C"/>
    <w:rsid w:val="0031583B"/>
    <w:rsid w:val="00317BA4"/>
    <w:rsid w:val="00322680"/>
    <w:rsid w:val="00322BB7"/>
    <w:rsid w:val="00323B66"/>
    <w:rsid w:val="00330F87"/>
    <w:rsid w:val="003320CE"/>
    <w:rsid w:val="00334A25"/>
    <w:rsid w:val="003353FD"/>
    <w:rsid w:val="0034044A"/>
    <w:rsid w:val="003438BC"/>
    <w:rsid w:val="0034406E"/>
    <w:rsid w:val="00345CF7"/>
    <w:rsid w:val="00346A69"/>
    <w:rsid w:val="0035219D"/>
    <w:rsid w:val="00352A97"/>
    <w:rsid w:val="00352B10"/>
    <w:rsid w:val="00353511"/>
    <w:rsid w:val="00353576"/>
    <w:rsid w:val="00354ABF"/>
    <w:rsid w:val="003552F6"/>
    <w:rsid w:val="00356E38"/>
    <w:rsid w:val="00360488"/>
    <w:rsid w:val="00365FCE"/>
    <w:rsid w:val="00366024"/>
    <w:rsid w:val="00366D40"/>
    <w:rsid w:val="00370046"/>
    <w:rsid w:val="00371D20"/>
    <w:rsid w:val="0037426E"/>
    <w:rsid w:val="00374AFE"/>
    <w:rsid w:val="00374C5F"/>
    <w:rsid w:val="00375997"/>
    <w:rsid w:val="00375E26"/>
    <w:rsid w:val="0037619B"/>
    <w:rsid w:val="00376585"/>
    <w:rsid w:val="003776D9"/>
    <w:rsid w:val="00381D55"/>
    <w:rsid w:val="00382A98"/>
    <w:rsid w:val="00383712"/>
    <w:rsid w:val="003861C9"/>
    <w:rsid w:val="00386DC0"/>
    <w:rsid w:val="00391AA7"/>
    <w:rsid w:val="00392152"/>
    <w:rsid w:val="0039287F"/>
    <w:rsid w:val="00392B3B"/>
    <w:rsid w:val="00392EEF"/>
    <w:rsid w:val="003932C8"/>
    <w:rsid w:val="00393FAC"/>
    <w:rsid w:val="003A425B"/>
    <w:rsid w:val="003A472C"/>
    <w:rsid w:val="003B1110"/>
    <w:rsid w:val="003B2AC1"/>
    <w:rsid w:val="003B2FD8"/>
    <w:rsid w:val="003B3205"/>
    <w:rsid w:val="003B3CB1"/>
    <w:rsid w:val="003B6E5B"/>
    <w:rsid w:val="003B7053"/>
    <w:rsid w:val="003C1535"/>
    <w:rsid w:val="003C4EF4"/>
    <w:rsid w:val="003C5B4D"/>
    <w:rsid w:val="003C648B"/>
    <w:rsid w:val="003C7442"/>
    <w:rsid w:val="003C7D3F"/>
    <w:rsid w:val="003D1AC9"/>
    <w:rsid w:val="003D2035"/>
    <w:rsid w:val="003D2FBE"/>
    <w:rsid w:val="003D496E"/>
    <w:rsid w:val="003D7D28"/>
    <w:rsid w:val="003E248F"/>
    <w:rsid w:val="003E3854"/>
    <w:rsid w:val="003E3F8E"/>
    <w:rsid w:val="003E4C9F"/>
    <w:rsid w:val="003E525F"/>
    <w:rsid w:val="003E5507"/>
    <w:rsid w:val="003E55AF"/>
    <w:rsid w:val="003E6F37"/>
    <w:rsid w:val="003E7DD8"/>
    <w:rsid w:val="003F198D"/>
    <w:rsid w:val="003F208F"/>
    <w:rsid w:val="003F4F01"/>
    <w:rsid w:val="003F71AC"/>
    <w:rsid w:val="00402391"/>
    <w:rsid w:val="00403E6B"/>
    <w:rsid w:val="004053A8"/>
    <w:rsid w:val="00405C5D"/>
    <w:rsid w:val="00406F96"/>
    <w:rsid w:val="00413F27"/>
    <w:rsid w:val="00414781"/>
    <w:rsid w:val="004150B5"/>
    <w:rsid w:val="00416046"/>
    <w:rsid w:val="00416D4E"/>
    <w:rsid w:val="004200A1"/>
    <w:rsid w:val="004207E6"/>
    <w:rsid w:val="00431FA2"/>
    <w:rsid w:val="00435EE6"/>
    <w:rsid w:val="00441909"/>
    <w:rsid w:val="00442A18"/>
    <w:rsid w:val="004434B1"/>
    <w:rsid w:val="00443DDD"/>
    <w:rsid w:val="00444D39"/>
    <w:rsid w:val="00444F36"/>
    <w:rsid w:val="00446B8A"/>
    <w:rsid w:val="00451665"/>
    <w:rsid w:val="00451D6B"/>
    <w:rsid w:val="004529D2"/>
    <w:rsid w:val="0045354B"/>
    <w:rsid w:val="004553DD"/>
    <w:rsid w:val="004574AF"/>
    <w:rsid w:val="004602BE"/>
    <w:rsid w:val="00461E78"/>
    <w:rsid w:val="004621CF"/>
    <w:rsid w:val="00462E61"/>
    <w:rsid w:val="0046491C"/>
    <w:rsid w:val="00464D6D"/>
    <w:rsid w:val="004665C3"/>
    <w:rsid w:val="004666F9"/>
    <w:rsid w:val="00467D19"/>
    <w:rsid w:val="004709A0"/>
    <w:rsid w:val="00471325"/>
    <w:rsid w:val="00471B98"/>
    <w:rsid w:val="00482A07"/>
    <w:rsid w:val="00482DA1"/>
    <w:rsid w:val="004859AA"/>
    <w:rsid w:val="0048729B"/>
    <w:rsid w:val="004923D0"/>
    <w:rsid w:val="004939E4"/>
    <w:rsid w:val="0049691A"/>
    <w:rsid w:val="004A09CF"/>
    <w:rsid w:val="004A34CC"/>
    <w:rsid w:val="004A488B"/>
    <w:rsid w:val="004A5964"/>
    <w:rsid w:val="004B1206"/>
    <w:rsid w:val="004B1B19"/>
    <w:rsid w:val="004B255C"/>
    <w:rsid w:val="004B255F"/>
    <w:rsid w:val="004B29B9"/>
    <w:rsid w:val="004B2BBC"/>
    <w:rsid w:val="004B79B9"/>
    <w:rsid w:val="004C1476"/>
    <w:rsid w:val="004C18C8"/>
    <w:rsid w:val="004C35E3"/>
    <w:rsid w:val="004C4479"/>
    <w:rsid w:val="004C5047"/>
    <w:rsid w:val="004C5ADA"/>
    <w:rsid w:val="004D045C"/>
    <w:rsid w:val="004D0AB7"/>
    <w:rsid w:val="004D1F0E"/>
    <w:rsid w:val="004D4D47"/>
    <w:rsid w:val="004D5587"/>
    <w:rsid w:val="004D7BFE"/>
    <w:rsid w:val="004E0164"/>
    <w:rsid w:val="004E0EE8"/>
    <w:rsid w:val="004E1533"/>
    <w:rsid w:val="004E21AF"/>
    <w:rsid w:val="004E36D9"/>
    <w:rsid w:val="004E5F6E"/>
    <w:rsid w:val="004E629C"/>
    <w:rsid w:val="004E7910"/>
    <w:rsid w:val="004F1B13"/>
    <w:rsid w:val="004F25EA"/>
    <w:rsid w:val="004F3824"/>
    <w:rsid w:val="004F5BE1"/>
    <w:rsid w:val="004F69F4"/>
    <w:rsid w:val="004F7210"/>
    <w:rsid w:val="005003B0"/>
    <w:rsid w:val="005010F3"/>
    <w:rsid w:val="00502050"/>
    <w:rsid w:val="005030D2"/>
    <w:rsid w:val="00505158"/>
    <w:rsid w:val="005054D4"/>
    <w:rsid w:val="0050764E"/>
    <w:rsid w:val="005077EC"/>
    <w:rsid w:val="0051104D"/>
    <w:rsid w:val="00511BE7"/>
    <w:rsid w:val="00513290"/>
    <w:rsid w:val="00513985"/>
    <w:rsid w:val="005144C5"/>
    <w:rsid w:val="00516241"/>
    <w:rsid w:val="00517ABE"/>
    <w:rsid w:val="0052038F"/>
    <w:rsid w:val="00520880"/>
    <w:rsid w:val="00521915"/>
    <w:rsid w:val="00523B65"/>
    <w:rsid w:val="00523DE3"/>
    <w:rsid w:val="00524493"/>
    <w:rsid w:val="005251C6"/>
    <w:rsid w:val="005277EF"/>
    <w:rsid w:val="005309BC"/>
    <w:rsid w:val="00533AA2"/>
    <w:rsid w:val="00536FF4"/>
    <w:rsid w:val="0054126A"/>
    <w:rsid w:val="0054163F"/>
    <w:rsid w:val="00541CD5"/>
    <w:rsid w:val="00542D63"/>
    <w:rsid w:val="00543532"/>
    <w:rsid w:val="00544E7B"/>
    <w:rsid w:val="00546169"/>
    <w:rsid w:val="00552853"/>
    <w:rsid w:val="00552A63"/>
    <w:rsid w:val="005551DC"/>
    <w:rsid w:val="00555772"/>
    <w:rsid w:val="005560CE"/>
    <w:rsid w:val="00557E47"/>
    <w:rsid w:val="00561085"/>
    <w:rsid w:val="0056108E"/>
    <w:rsid w:val="0056115A"/>
    <w:rsid w:val="00561DE2"/>
    <w:rsid w:val="00562271"/>
    <w:rsid w:val="00562BFA"/>
    <w:rsid w:val="00562C63"/>
    <w:rsid w:val="00562D3C"/>
    <w:rsid w:val="005635B2"/>
    <w:rsid w:val="0056471F"/>
    <w:rsid w:val="00566C97"/>
    <w:rsid w:val="0056774C"/>
    <w:rsid w:val="005679F1"/>
    <w:rsid w:val="00567B56"/>
    <w:rsid w:val="00567EA0"/>
    <w:rsid w:val="0057225D"/>
    <w:rsid w:val="0057367D"/>
    <w:rsid w:val="00573E17"/>
    <w:rsid w:val="00576E4C"/>
    <w:rsid w:val="00577078"/>
    <w:rsid w:val="00580ABE"/>
    <w:rsid w:val="00581972"/>
    <w:rsid w:val="00581BCB"/>
    <w:rsid w:val="0058282A"/>
    <w:rsid w:val="00583AF4"/>
    <w:rsid w:val="00585F5B"/>
    <w:rsid w:val="0058668E"/>
    <w:rsid w:val="005868D9"/>
    <w:rsid w:val="00591125"/>
    <w:rsid w:val="00592040"/>
    <w:rsid w:val="005933BE"/>
    <w:rsid w:val="005943D4"/>
    <w:rsid w:val="00594E1F"/>
    <w:rsid w:val="00595868"/>
    <w:rsid w:val="00597661"/>
    <w:rsid w:val="005A190D"/>
    <w:rsid w:val="005A529B"/>
    <w:rsid w:val="005A5EC8"/>
    <w:rsid w:val="005A70BD"/>
    <w:rsid w:val="005B0DE7"/>
    <w:rsid w:val="005B13F7"/>
    <w:rsid w:val="005B5E3A"/>
    <w:rsid w:val="005B75DE"/>
    <w:rsid w:val="005C069C"/>
    <w:rsid w:val="005C0B62"/>
    <w:rsid w:val="005C1064"/>
    <w:rsid w:val="005C308D"/>
    <w:rsid w:val="005C49F9"/>
    <w:rsid w:val="005C4DC7"/>
    <w:rsid w:val="005C6B67"/>
    <w:rsid w:val="005D037A"/>
    <w:rsid w:val="005D1AB2"/>
    <w:rsid w:val="005D1FBF"/>
    <w:rsid w:val="005D4DE9"/>
    <w:rsid w:val="005D4FE8"/>
    <w:rsid w:val="005D76BC"/>
    <w:rsid w:val="005D7A25"/>
    <w:rsid w:val="005E1560"/>
    <w:rsid w:val="005E1A5D"/>
    <w:rsid w:val="005E24D8"/>
    <w:rsid w:val="005E2CCA"/>
    <w:rsid w:val="005E470F"/>
    <w:rsid w:val="005E4D6D"/>
    <w:rsid w:val="005F5A00"/>
    <w:rsid w:val="005F62FF"/>
    <w:rsid w:val="00600514"/>
    <w:rsid w:val="006007D9"/>
    <w:rsid w:val="006015BF"/>
    <w:rsid w:val="00603441"/>
    <w:rsid w:val="0060706D"/>
    <w:rsid w:val="0060779B"/>
    <w:rsid w:val="0061025E"/>
    <w:rsid w:val="0061130E"/>
    <w:rsid w:val="00614479"/>
    <w:rsid w:val="00615EAE"/>
    <w:rsid w:val="00617C81"/>
    <w:rsid w:val="00620819"/>
    <w:rsid w:val="00621000"/>
    <w:rsid w:val="00622C39"/>
    <w:rsid w:val="0062341C"/>
    <w:rsid w:val="006253B3"/>
    <w:rsid w:val="00627CA7"/>
    <w:rsid w:val="00630813"/>
    <w:rsid w:val="006311CB"/>
    <w:rsid w:val="00631367"/>
    <w:rsid w:val="00631A01"/>
    <w:rsid w:val="00631A73"/>
    <w:rsid w:val="00633CE5"/>
    <w:rsid w:val="00635524"/>
    <w:rsid w:val="00636F5F"/>
    <w:rsid w:val="00637B76"/>
    <w:rsid w:val="0064014A"/>
    <w:rsid w:val="00640897"/>
    <w:rsid w:val="0064134F"/>
    <w:rsid w:val="00641B2A"/>
    <w:rsid w:val="00643F3C"/>
    <w:rsid w:val="00644028"/>
    <w:rsid w:val="006473DD"/>
    <w:rsid w:val="0064771E"/>
    <w:rsid w:val="006517AE"/>
    <w:rsid w:val="006522ED"/>
    <w:rsid w:val="006533BF"/>
    <w:rsid w:val="00653D82"/>
    <w:rsid w:val="00656BBB"/>
    <w:rsid w:val="00663871"/>
    <w:rsid w:val="006644F8"/>
    <w:rsid w:val="00664F71"/>
    <w:rsid w:val="00666759"/>
    <w:rsid w:val="006671BB"/>
    <w:rsid w:val="00670B0E"/>
    <w:rsid w:val="00671926"/>
    <w:rsid w:val="00676006"/>
    <w:rsid w:val="00682605"/>
    <w:rsid w:val="00682AEE"/>
    <w:rsid w:val="00683957"/>
    <w:rsid w:val="006849E7"/>
    <w:rsid w:val="0068556F"/>
    <w:rsid w:val="0068758B"/>
    <w:rsid w:val="006904E2"/>
    <w:rsid w:val="00691AED"/>
    <w:rsid w:val="0069217E"/>
    <w:rsid w:val="006A1F1C"/>
    <w:rsid w:val="006A3665"/>
    <w:rsid w:val="006A4440"/>
    <w:rsid w:val="006A51AF"/>
    <w:rsid w:val="006A6FB0"/>
    <w:rsid w:val="006B0F6A"/>
    <w:rsid w:val="006B0F9D"/>
    <w:rsid w:val="006B1729"/>
    <w:rsid w:val="006B2EF1"/>
    <w:rsid w:val="006B3E97"/>
    <w:rsid w:val="006B3F7E"/>
    <w:rsid w:val="006B3FC5"/>
    <w:rsid w:val="006C098B"/>
    <w:rsid w:val="006C3C32"/>
    <w:rsid w:val="006C3D2A"/>
    <w:rsid w:val="006C6557"/>
    <w:rsid w:val="006C69F2"/>
    <w:rsid w:val="006C7F74"/>
    <w:rsid w:val="006D01C3"/>
    <w:rsid w:val="006D0CF8"/>
    <w:rsid w:val="006D16EF"/>
    <w:rsid w:val="006D5D28"/>
    <w:rsid w:val="006D6C77"/>
    <w:rsid w:val="006D6D7B"/>
    <w:rsid w:val="006D748C"/>
    <w:rsid w:val="006E0F23"/>
    <w:rsid w:val="006E10A6"/>
    <w:rsid w:val="006E1222"/>
    <w:rsid w:val="006E2545"/>
    <w:rsid w:val="006E257E"/>
    <w:rsid w:val="006E2BD0"/>
    <w:rsid w:val="006E503C"/>
    <w:rsid w:val="006E5444"/>
    <w:rsid w:val="006E56E2"/>
    <w:rsid w:val="006F01D9"/>
    <w:rsid w:val="006F3817"/>
    <w:rsid w:val="006F3C14"/>
    <w:rsid w:val="006F4B9C"/>
    <w:rsid w:val="006F5041"/>
    <w:rsid w:val="006F5374"/>
    <w:rsid w:val="006F58F7"/>
    <w:rsid w:val="006F7763"/>
    <w:rsid w:val="007035D0"/>
    <w:rsid w:val="007036B4"/>
    <w:rsid w:val="00710B3B"/>
    <w:rsid w:val="00713396"/>
    <w:rsid w:val="00713E2D"/>
    <w:rsid w:val="00714425"/>
    <w:rsid w:val="00717DDE"/>
    <w:rsid w:val="00720C94"/>
    <w:rsid w:val="00720EAE"/>
    <w:rsid w:val="007225A9"/>
    <w:rsid w:val="0072469A"/>
    <w:rsid w:val="00725436"/>
    <w:rsid w:val="00732EB4"/>
    <w:rsid w:val="00733E2A"/>
    <w:rsid w:val="00734EF6"/>
    <w:rsid w:val="00734FF6"/>
    <w:rsid w:val="00735C74"/>
    <w:rsid w:val="00737A12"/>
    <w:rsid w:val="007404E3"/>
    <w:rsid w:val="00740A28"/>
    <w:rsid w:val="00741009"/>
    <w:rsid w:val="00741440"/>
    <w:rsid w:val="007417BB"/>
    <w:rsid w:val="0074241A"/>
    <w:rsid w:val="0074280A"/>
    <w:rsid w:val="0075095E"/>
    <w:rsid w:val="0075616D"/>
    <w:rsid w:val="00756C15"/>
    <w:rsid w:val="00762AA0"/>
    <w:rsid w:val="00763D14"/>
    <w:rsid w:val="00763F95"/>
    <w:rsid w:val="00764D8E"/>
    <w:rsid w:val="0076534A"/>
    <w:rsid w:val="00767916"/>
    <w:rsid w:val="007708F2"/>
    <w:rsid w:val="0077272F"/>
    <w:rsid w:val="007746C3"/>
    <w:rsid w:val="00775AEA"/>
    <w:rsid w:val="00775EEB"/>
    <w:rsid w:val="007773D2"/>
    <w:rsid w:val="00782B93"/>
    <w:rsid w:val="00783181"/>
    <w:rsid w:val="0078378E"/>
    <w:rsid w:val="007849E3"/>
    <w:rsid w:val="0078738A"/>
    <w:rsid w:val="00787FB8"/>
    <w:rsid w:val="00790433"/>
    <w:rsid w:val="00790DE7"/>
    <w:rsid w:val="00792F78"/>
    <w:rsid w:val="00793133"/>
    <w:rsid w:val="00794D23"/>
    <w:rsid w:val="00795EB4"/>
    <w:rsid w:val="00796227"/>
    <w:rsid w:val="007963E4"/>
    <w:rsid w:val="0079671B"/>
    <w:rsid w:val="00797A72"/>
    <w:rsid w:val="007A0289"/>
    <w:rsid w:val="007A0651"/>
    <w:rsid w:val="007A101F"/>
    <w:rsid w:val="007A12AC"/>
    <w:rsid w:val="007A3D4B"/>
    <w:rsid w:val="007A4FE2"/>
    <w:rsid w:val="007A6663"/>
    <w:rsid w:val="007A730B"/>
    <w:rsid w:val="007A7DE1"/>
    <w:rsid w:val="007B0D66"/>
    <w:rsid w:val="007B3ED0"/>
    <w:rsid w:val="007B50D8"/>
    <w:rsid w:val="007B5442"/>
    <w:rsid w:val="007B6662"/>
    <w:rsid w:val="007C0604"/>
    <w:rsid w:val="007C0815"/>
    <w:rsid w:val="007C1913"/>
    <w:rsid w:val="007C245C"/>
    <w:rsid w:val="007C3476"/>
    <w:rsid w:val="007C4743"/>
    <w:rsid w:val="007C4ACD"/>
    <w:rsid w:val="007C4D2A"/>
    <w:rsid w:val="007C70CF"/>
    <w:rsid w:val="007D13DB"/>
    <w:rsid w:val="007D5104"/>
    <w:rsid w:val="007E3CEB"/>
    <w:rsid w:val="007E4CC8"/>
    <w:rsid w:val="007E57B8"/>
    <w:rsid w:val="007E72C2"/>
    <w:rsid w:val="007E75B1"/>
    <w:rsid w:val="007F0F17"/>
    <w:rsid w:val="007F1563"/>
    <w:rsid w:val="007F3B15"/>
    <w:rsid w:val="007F5A76"/>
    <w:rsid w:val="007F5E80"/>
    <w:rsid w:val="00804175"/>
    <w:rsid w:val="0080647F"/>
    <w:rsid w:val="00811C2E"/>
    <w:rsid w:val="00817461"/>
    <w:rsid w:val="00820056"/>
    <w:rsid w:val="00820712"/>
    <w:rsid w:val="00820C04"/>
    <w:rsid w:val="00820E97"/>
    <w:rsid w:val="00821603"/>
    <w:rsid w:val="008217A9"/>
    <w:rsid w:val="00822125"/>
    <w:rsid w:val="00824B39"/>
    <w:rsid w:val="00825345"/>
    <w:rsid w:val="00825DE5"/>
    <w:rsid w:val="00827202"/>
    <w:rsid w:val="00827D3F"/>
    <w:rsid w:val="00827DA4"/>
    <w:rsid w:val="0083239F"/>
    <w:rsid w:val="0083264E"/>
    <w:rsid w:val="00832FC8"/>
    <w:rsid w:val="0083523B"/>
    <w:rsid w:val="00835B90"/>
    <w:rsid w:val="008402D8"/>
    <w:rsid w:val="00840B7F"/>
    <w:rsid w:val="00840EE9"/>
    <w:rsid w:val="00840FB7"/>
    <w:rsid w:val="0084399E"/>
    <w:rsid w:val="008460C6"/>
    <w:rsid w:val="008507BA"/>
    <w:rsid w:val="00850F96"/>
    <w:rsid w:val="00853EAE"/>
    <w:rsid w:val="00855D9B"/>
    <w:rsid w:val="008567D3"/>
    <w:rsid w:val="00856E91"/>
    <w:rsid w:val="00857BB4"/>
    <w:rsid w:val="008601EE"/>
    <w:rsid w:val="00864AA7"/>
    <w:rsid w:val="008652B0"/>
    <w:rsid w:val="00865AB0"/>
    <w:rsid w:val="0086621E"/>
    <w:rsid w:val="008667DC"/>
    <w:rsid w:val="008708B8"/>
    <w:rsid w:val="00870A20"/>
    <w:rsid w:val="00871625"/>
    <w:rsid w:val="00875931"/>
    <w:rsid w:val="008766A6"/>
    <w:rsid w:val="008772D3"/>
    <w:rsid w:val="00877B43"/>
    <w:rsid w:val="008822A5"/>
    <w:rsid w:val="00883893"/>
    <w:rsid w:val="008861D8"/>
    <w:rsid w:val="00886E31"/>
    <w:rsid w:val="00887BD5"/>
    <w:rsid w:val="0089338F"/>
    <w:rsid w:val="008938E0"/>
    <w:rsid w:val="008942F7"/>
    <w:rsid w:val="00895BF3"/>
    <w:rsid w:val="00897012"/>
    <w:rsid w:val="008A0C96"/>
    <w:rsid w:val="008A185B"/>
    <w:rsid w:val="008A2B8A"/>
    <w:rsid w:val="008A3434"/>
    <w:rsid w:val="008A459E"/>
    <w:rsid w:val="008A584C"/>
    <w:rsid w:val="008A6A27"/>
    <w:rsid w:val="008A6F3F"/>
    <w:rsid w:val="008B2C6F"/>
    <w:rsid w:val="008B3232"/>
    <w:rsid w:val="008B46A6"/>
    <w:rsid w:val="008B4708"/>
    <w:rsid w:val="008B63BD"/>
    <w:rsid w:val="008B78B5"/>
    <w:rsid w:val="008C05A2"/>
    <w:rsid w:val="008C1C0C"/>
    <w:rsid w:val="008C3AB9"/>
    <w:rsid w:val="008C3F88"/>
    <w:rsid w:val="008C70EB"/>
    <w:rsid w:val="008D0DCC"/>
    <w:rsid w:val="008D1AD2"/>
    <w:rsid w:val="008D2B80"/>
    <w:rsid w:val="008D2CDA"/>
    <w:rsid w:val="008D3925"/>
    <w:rsid w:val="008D4CCA"/>
    <w:rsid w:val="008D4FCE"/>
    <w:rsid w:val="008D7950"/>
    <w:rsid w:val="008D7BF7"/>
    <w:rsid w:val="008E067E"/>
    <w:rsid w:val="008E1A97"/>
    <w:rsid w:val="008E2BAF"/>
    <w:rsid w:val="008E3189"/>
    <w:rsid w:val="008E33E1"/>
    <w:rsid w:val="008E541B"/>
    <w:rsid w:val="008F0137"/>
    <w:rsid w:val="008F02C1"/>
    <w:rsid w:val="008F1850"/>
    <w:rsid w:val="008F79A8"/>
    <w:rsid w:val="00901859"/>
    <w:rsid w:val="00901E3F"/>
    <w:rsid w:val="00902934"/>
    <w:rsid w:val="00903326"/>
    <w:rsid w:val="00904B15"/>
    <w:rsid w:val="00904E1D"/>
    <w:rsid w:val="00905DF5"/>
    <w:rsid w:val="009119E5"/>
    <w:rsid w:val="00912BBA"/>
    <w:rsid w:val="009136BC"/>
    <w:rsid w:val="009148DD"/>
    <w:rsid w:val="00914C24"/>
    <w:rsid w:val="00914DDD"/>
    <w:rsid w:val="00915254"/>
    <w:rsid w:val="009157DF"/>
    <w:rsid w:val="009158DE"/>
    <w:rsid w:val="00916024"/>
    <w:rsid w:val="009228F5"/>
    <w:rsid w:val="0092488B"/>
    <w:rsid w:val="009263A2"/>
    <w:rsid w:val="00931218"/>
    <w:rsid w:val="0093672B"/>
    <w:rsid w:val="009368DE"/>
    <w:rsid w:val="00937956"/>
    <w:rsid w:val="00937A81"/>
    <w:rsid w:val="00937B26"/>
    <w:rsid w:val="00937BA5"/>
    <w:rsid w:val="0094012F"/>
    <w:rsid w:val="009416E4"/>
    <w:rsid w:val="00941A5F"/>
    <w:rsid w:val="009431EE"/>
    <w:rsid w:val="0094485F"/>
    <w:rsid w:val="009458BB"/>
    <w:rsid w:val="00946D17"/>
    <w:rsid w:val="00947B6A"/>
    <w:rsid w:val="00947FD6"/>
    <w:rsid w:val="00957215"/>
    <w:rsid w:val="00957751"/>
    <w:rsid w:val="00957949"/>
    <w:rsid w:val="009611A7"/>
    <w:rsid w:val="009613E2"/>
    <w:rsid w:val="0096284A"/>
    <w:rsid w:val="009645A5"/>
    <w:rsid w:val="00965358"/>
    <w:rsid w:val="00965997"/>
    <w:rsid w:val="00966D0E"/>
    <w:rsid w:val="00967392"/>
    <w:rsid w:val="009674F9"/>
    <w:rsid w:val="0097162C"/>
    <w:rsid w:val="009735D9"/>
    <w:rsid w:val="0097447C"/>
    <w:rsid w:val="00975444"/>
    <w:rsid w:val="00980F3B"/>
    <w:rsid w:val="00980FE7"/>
    <w:rsid w:val="009837B9"/>
    <w:rsid w:val="00983DB3"/>
    <w:rsid w:val="00983E54"/>
    <w:rsid w:val="00983F2F"/>
    <w:rsid w:val="009843C3"/>
    <w:rsid w:val="009843ED"/>
    <w:rsid w:val="0098453A"/>
    <w:rsid w:val="00985DF9"/>
    <w:rsid w:val="00992086"/>
    <w:rsid w:val="009930EB"/>
    <w:rsid w:val="0099694E"/>
    <w:rsid w:val="00997664"/>
    <w:rsid w:val="009A1DD2"/>
    <w:rsid w:val="009A447B"/>
    <w:rsid w:val="009A4769"/>
    <w:rsid w:val="009B18DA"/>
    <w:rsid w:val="009B1E4C"/>
    <w:rsid w:val="009B350F"/>
    <w:rsid w:val="009B4D27"/>
    <w:rsid w:val="009B4F5F"/>
    <w:rsid w:val="009B5B0E"/>
    <w:rsid w:val="009B5FDF"/>
    <w:rsid w:val="009B619C"/>
    <w:rsid w:val="009C10FD"/>
    <w:rsid w:val="009C221B"/>
    <w:rsid w:val="009C28CA"/>
    <w:rsid w:val="009C32D9"/>
    <w:rsid w:val="009C583D"/>
    <w:rsid w:val="009C688F"/>
    <w:rsid w:val="009C78BA"/>
    <w:rsid w:val="009C7A44"/>
    <w:rsid w:val="009D1918"/>
    <w:rsid w:val="009D3832"/>
    <w:rsid w:val="009D4307"/>
    <w:rsid w:val="009D4AB5"/>
    <w:rsid w:val="009D5CC2"/>
    <w:rsid w:val="009D7E6B"/>
    <w:rsid w:val="009D7F17"/>
    <w:rsid w:val="009E0389"/>
    <w:rsid w:val="009E0A26"/>
    <w:rsid w:val="009E164B"/>
    <w:rsid w:val="009E4D8D"/>
    <w:rsid w:val="009E513F"/>
    <w:rsid w:val="009E7ADD"/>
    <w:rsid w:val="009F0978"/>
    <w:rsid w:val="009F5544"/>
    <w:rsid w:val="009F73F8"/>
    <w:rsid w:val="00A001DA"/>
    <w:rsid w:val="00A018F9"/>
    <w:rsid w:val="00A01C9B"/>
    <w:rsid w:val="00A02829"/>
    <w:rsid w:val="00A034CA"/>
    <w:rsid w:val="00A035B6"/>
    <w:rsid w:val="00A03B3D"/>
    <w:rsid w:val="00A044B1"/>
    <w:rsid w:val="00A0634B"/>
    <w:rsid w:val="00A07AEF"/>
    <w:rsid w:val="00A11A41"/>
    <w:rsid w:val="00A11A80"/>
    <w:rsid w:val="00A13EB7"/>
    <w:rsid w:val="00A1495E"/>
    <w:rsid w:val="00A14AA4"/>
    <w:rsid w:val="00A15A4C"/>
    <w:rsid w:val="00A17617"/>
    <w:rsid w:val="00A17F15"/>
    <w:rsid w:val="00A21510"/>
    <w:rsid w:val="00A219B6"/>
    <w:rsid w:val="00A22B2F"/>
    <w:rsid w:val="00A22F48"/>
    <w:rsid w:val="00A25E12"/>
    <w:rsid w:val="00A27439"/>
    <w:rsid w:val="00A301B9"/>
    <w:rsid w:val="00A313F3"/>
    <w:rsid w:val="00A43BDE"/>
    <w:rsid w:val="00A45925"/>
    <w:rsid w:val="00A504FB"/>
    <w:rsid w:val="00A50569"/>
    <w:rsid w:val="00A51394"/>
    <w:rsid w:val="00A522B5"/>
    <w:rsid w:val="00A52C27"/>
    <w:rsid w:val="00A530CB"/>
    <w:rsid w:val="00A53722"/>
    <w:rsid w:val="00A537AA"/>
    <w:rsid w:val="00A5412D"/>
    <w:rsid w:val="00A54327"/>
    <w:rsid w:val="00A55AF2"/>
    <w:rsid w:val="00A55E53"/>
    <w:rsid w:val="00A56158"/>
    <w:rsid w:val="00A607D1"/>
    <w:rsid w:val="00A6086B"/>
    <w:rsid w:val="00A612DA"/>
    <w:rsid w:val="00A61A6B"/>
    <w:rsid w:val="00A61BD1"/>
    <w:rsid w:val="00A63EC2"/>
    <w:rsid w:val="00A67E4C"/>
    <w:rsid w:val="00A7065F"/>
    <w:rsid w:val="00A72231"/>
    <w:rsid w:val="00A72D6A"/>
    <w:rsid w:val="00A72EAF"/>
    <w:rsid w:val="00A75111"/>
    <w:rsid w:val="00A757D3"/>
    <w:rsid w:val="00A764D5"/>
    <w:rsid w:val="00A7695B"/>
    <w:rsid w:val="00A803E3"/>
    <w:rsid w:val="00A81011"/>
    <w:rsid w:val="00A820B4"/>
    <w:rsid w:val="00A8243F"/>
    <w:rsid w:val="00A832A7"/>
    <w:rsid w:val="00A83A79"/>
    <w:rsid w:val="00A83DC9"/>
    <w:rsid w:val="00A864FC"/>
    <w:rsid w:val="00A87495"/>
    <w:rsid w:val="00A90B1E"/>
    <w:rsid w:val="00A928B1"/>
    <w:rsid w:val="00A92A2A"/>
    <w:rsid w:val="00A92C0F"/>
    <w:rsid w:val="00A9430D"/>
    <w:rsid w:val="00A9532F"/>
    <w:rsid w:val="00A95A15"/>
    <w:rsid w:val="00AA21F4"/>
    <w:rsid w:val="00AA3ECB"/>
    <w:rsid w:val="00AA5E6C"/>
    <w:rsid w:val="00AA6BA3"/>
    <w:rsid w:val="00AA7523"/>
    <w:rsid w:val="00AA7BD0"/>
    <w:rsid w:val="00AB1698"/>
    <w:rsid w:val="00AB443E"/>
    <w:rsid w:val="00AB5252"/>
    <w:rsid w:val="00AB588D"/>
    <w:rsid w:val="00AC1E65"/>
    <w:rsid w:val="00AC1E7C"/>
    <w:rsid w:val="00AC23CE"/>
    <w:rsid w:val="00AD003B"/>
    <w:rsid w:val="00AD16F7"/>
    <w:rsid w:val="00AD39F3"/>
    <w:rsid w:val="00AD4489"/>
    <w:rsid w:val="00AD5066"/>
    <w:rsid w:val="00AD594C"/>
    <w:rsid w:val="00AD76EB"/>
    <w:rsid w:val="00AE0455"/>
    <w:rsid w:val="00AE0E1D"/>
    <w:rsid w:val="00AE26E5"/>
    <w:rsid w:val="00AE4DC7"/>
    <w:rsid w:val="00AE656F"/>
    <w:rsid w:val="00AE7A1B"/>
    <w:rsid w:val="00AF1676"/>
    <w:rsid w:val="00AF1B8F"/>
    <w:rsid w:val="00AF2142"/>
    <w:rsid w:val="00AF32F3"/>
    <w:rsid w:val="00AF477D"/>
    <w:rsid w:val="00AF507A"/>
    <w:rsid w:val="00AF65FE"/>
    <w:rsid w:val="00AF716C"/>
    <w:rsid w:val="00B003AE"/>
    <w:rsid w:val="00B003CE"/>
    <w:rsid w:val="00B01BF4"/>
    <w:rsid w:val="00B02A64"/>
    <w:rsid w:val="00B049F2"/>
    <w:rsid w:val="00B04CDC"/>
    <w:rsid w:val="00B07369"/>
    <w:rsid w:val="00B14372"/>
    <w:rsid w:val="00B152E6"/>
    <w:rsid w:val="00B15501"/>
    <w:rsid w:val="00B15F75"/>
    <w:rsid w:val="00B16172"/>
    <w:rsid w:val="00B163B3"/>
    <w:rsid w:val="00B178FC"/>
    <w:rsid w:val="00B21F57"/>
    <w:rsid w:val="00B22EFF"/>
    <w:rsid w:val="00B23911"/>
    <w:rsid w:val="00B23AA1"/>
    <w:rsid w:val="00B26AD2"/>
    <w:rsid w:val="00B27385"/>
    <w:rsid w:val="00B274DB"/>
    <w:rsid w:val="00B319DF"/>
    <w:rsid w:val="00B37004"/>
    <w:rsid w:val="00B41D4F"/>
    <w:rsid w:val="00B438D3"/>
    <w:rsid w:val="00B50954"/>
    <w:rsid w:val="00B54030"/>
    <w:rsid w:val="00B56B42"/>
    <w:rsid w:val="00B575E2"/>
    <w:rsid w:val="00B57A65"/>
    <w:rsid w:val="00B60E95"/>
    <w:rsid w:val="00B61AEE"/>
    <w:rsid w:val="00B62C27"/>
    <w:rsid w:val="00B630F0"/>
    <w:rsid w:val="00B72097"/>
    <w:rsid w:val="00B739CF"/>
    <w:rsid w:val="00B73F16"/>
    <w:rsid w:val="00B7456C"/>
    <w:rsid w:val="00B77695"/>
    <w:rsid w:val="00B80479"/>
    <w:rsid w:val="00B80A00"/>
    <w:rsid w:val="00B82F0F"/>
    <w:rsid w:val="00B854E7"/>
    <w:rsid w:val="00B85EAD"/>
    <w:rsid w:val="00B86011"/>
    <w:rsid w:val="00B866E0"/>
    <w:rsid w:val="00B9197E"/>
    <w:rsid w:val="00B93CBD"/>
    <w:rsid w:val="00B94721"/>
    <w:rsid w:val="00B9509A"/>
    <w:rsid w:val="00B9540E"/>
    <w:rsid w:val="00B955D2"/>
    <w:rsid w:val="00B96108"/>
    <w:rsid w:val="00B961E7"/>
    <w:rsid w:val="00B96AFD"/>
    <w:rsid w:val="00BA331B"/>
    <w:rsid w:val="00BA352E"/>
    <w:rsid w:val="00BA429D"/>
    <w:rsid w:val="00BA4E83"/>
    <w:rsid w:val="00BB377D"/>
    <w:rsid w:val="00BB4A5A"/>
    <w:rsid w:val="00BB6C0D"/>
    <w:rsid w:val="00BC1635"/>
    <w:rsid w:val="00BC169C"/>
    <w:rsid w:val="00BD06BE"/>
    <w:rsid w:val="00BD0CD1"/>
    <w:rsid w:val="00BD12A1"/>
    <w:rsid w:val="00BD1A18"/>
    <w:rsid w:val="00BD1E6A"/>
    <w:rsid w:val="00BD77B7"/>
    <w:rsid w:val="00BE1341"/>
    <w:rsid w:val="00BE2A38"/>
    <w:rsid w:val="00BE2D4D"/>
    <w:rsid w:val="00BE49D8"/>
    <w:rsid w:val="00BE583F"/>
    <w:rsid w:val="00BE60AD"/>
    <w:rsid w:val="00BE62B6"/>
    <w:rsid w:val="00BE672A"/>
    <w:rsid w:val="00BE6D3D"/>
    <w:rsid w:val="00BF2668"/>
    <w:rsid w:val="00BF4FA0"/>
    <w:rsid w:val="00BF54B7"/>
    <w:rsid w:val="00C00839"/>
    <w:rsid w:val="00C00F58"/>
    <w:rsid w:val="00C028C3"/>
    <w:rsid w:val="00C029B7"/>
    <w:rsid w:val="00C04238"/>
    <w:rsid w:val="00C04EA4"/>
    <w:rsid w:val="00C05E25"/>
    <w:rsid w:val="00C07154"/>
    <w:rsid w:val="00C12360"/>
    <w:rsid w:val="00C15537"/>
    <w:rsid w:val="00C16896"/>
    <w:rsid w:val="00C16B08"/>
    <w:rsid w:val="00C17A09"/>
    <w:rsid w:val="00C17E9F"/>
    <w:rsid w:val="00C20EFB"/>
    <w:rsid w:val="00C3061A"/>
    <w:rsid w:val="00C33D67"/>
    <w:rsid w:val="00C44481"/>
    <w:rsid w:val="00C44CBA"/>
    <w:rsid w:val="00C44F68"/>
    <w:rsid w:val="00C50E04"/>
    <w:rsid w:val="00C51DB8"/>
    <w:rsid w:val="00C52E12"/>
    <w:rsid w:val="00C55558"/>
    <w:rsid w:val="00C55627"/>
    <w:rsid w:val="00C55BE4"/>
    <w:rsid w:val="00C56E43"/>
    <w:rsid w:val="00C57486"/>
    <w:rsid w:val="00C63CCD"/>
    <w:rsid w:val="00C64762"/>
    <w:rsid w:val="00C65096"/>
    <w:rsid w:val="00C653BA"/>
    <w:rsid w:val="00C657DC"/>
    <w:rsid w:val="00C65B80"/>
    <w:rsid w:val="00C72DA0"/>
    <w:rsid w:val="00C74BB7"/>
    <w:rsid w:val="00C774A1"/>
    <w:rsid w:val="00C83625"/>
    <w:rsid w:val="00C8384F"/>
    <w:rsid w:val="00C85A2C"/>
    <w:rsid w:val="00C8603C"/>
    <w:rsid w:val="00C87CD1"/>
    <w:rsid w:val="00C90959"/>
    <w:rsid w:val="00C91846"/>
    <w:rsid w:val="00C92A31"/>
    <w:rsid w:val="00C94C5D"/>
    <w:rsid w:val="00C94DE7"/>
    <w:rsid w:val="00C951B2"/>
    <w:rsid w:val="00C96136"/>
    <w:rsid w:val="00C96AA6"/>
    <w:rsid w:val="00CA0A39"/>
    <w:rsid w:val="00CA3FC7"/>
    <w:rsid w:val="00CA4F81"/>
    <w:rsid w:val="00CA70EE"/>
    <w:rsid w:val="00CB0775"/>
    <w:rsid w:val="00CB0F68"/>
    <w:rsid w:val="00CB1307"/>
    <w:rsid w:val="00CB18EB"/>
    <w:rsid w:val="00CB3699"/>
    <w:rsid w:val="00CB446C"/>
    <w:rsid w:val="00CB4929"/>
    <w:rsid w:val="00CB4ECC"/>
    <w:rsid w:val="00CC38DA"/>
    <w:rsid w:val="00CC4A8F"/>
    <w:rsid w:val="00CC6071"/>
    <w:rsid w:val="00CC7181"/>
    <w:rsid w:val="00CC7C7A"/>
    <w:rsid w:val="00CD02E1"/>
    <w:rsid w:val="00CD134A"/>
    <w:rsid w:val="00CD1BF3"/>
    <w:rsid w:val="00CD327F"/>
    <w:rsid w:val="00CD4777"/>
    <w:rsid w:val="00CD5CC7"/>
    <w:rsid w:val="00CD5EF7"/>
    <w:rsid w:val="00CD6CFF"/>
    <w:rsid w:val="00CD753A"/>
    <w:rsid w:val="00CD7F64"/>
    <w:rsid w:val="00CE0292"/>
    <w:rsid w:val="00CE110C"/>
    <w:rsid w:val="00CE4E81"/>
    <w:rsid w:val="00CE7460"/>
    <w:rsid w:val="00CF052F"/>
    <w:rsid w:val="00CF1560"/>
    <w:rsid w:val="00CF210E"/>
    <w:rsid w:val="00CF5EF9"/>
    <w:rsid w:val="00CF644E"/>
    <w:rsid w:val="00CF668A"/>
    <w:rsid w:val="00CF7374"/>
    <w:rsid w:val="00CF77ED"/>
    <w:rsid w:val="00D0265C"/>
    <w:rsid w:val="00D078C4"/>
    <w:rsid w:val="00D10FE0"/>
    <w:rsid w:val="00D1108C"/>
    <w:rsid w:val="00D11466"/>
    <w:rsid w:val="00D14308"/>
    <w:rsid w:val="00D1524E"/>
    <w:rsid w:val="00D16659"/>
    <w:rsid w:val="00D16CB3"/>
    <w:rsid w:val="00D1709A"/>
    <w:rsid w:val="00D209DD"/>
    <w:rsid w:val="00D21F25"/>
    <w:rsid w:val="00D22236"/>
    <w:rsid w:val="00D228F1"/>
    <w:rsid w:val="00D26628"/>
    <w:rsid w:val="00D267E5"/>
    <w:rsid w:val="00D27033"/>
    <w:rsid w:val="00D30921"/>
    <w:rsid w:val="00D30C74"/>
    <w:rsid w:val="00D34722"/>
    <w:rsid w:val="00D34FD2"/>
    <w:rsid w:val="00D353B8"/>
    <w:rsid w:val="00D4083B"/>
    <w:rsid w:val="00D43374"/>
    <w:rsid w:val="00D45036"/>
    <w:rsid w:val="00D45186"/>
    <w:rsid w:val="00D46253"/>
    <w:rsid w:val="00D50138"/>
    <w:rsid w:val="00D5139F"/>
    <w:rsid w:val="00D5149C"/>
    <w:rsid w:val="00D51D00"/>
    <w:rsid w:val="00D557C8"/>
    <w:rsid w:val="00D56383"/>
    <w:rsid w:val="00D620CC"/>
    <w:rsid w:val="00D621CB"/>
    <w:rsid w:val="00D6351C"/>
    <w:rsid w:val="00D653F1"/>
    <w:rsid w:val="00D656A8"/>
    <w:rsid w:val="00D725E3"/>
    <w:rsid w:val="00D72693"/>
    <w:rsid w:val="00D72D11"/>
    <w:rsid w:val="00D736BC"/>
    <w:rsid w:val="00D76C65"/>
    <w:rsid w:val="00D773D9"/>
    <w:rsid w:val="00D7791F"/>
    <w:rsid w:val="00D80FD7"/>
    <w:rsid w:val="00D83962"/>
    <w:rsid w:val="00D8446D"/>
    <w:rsid w:val="00D84B51"/>
    <w:rsid w:val="00D8591F"/>
    <w:rsid w:val="00D864F8"/>
    <w:rsid w:val="00D871EF"/>
    <w:rsid w:val="00D905E9"/>
    <w:rsid w:val="00D915A3"/>
    <w:rsid w:val="00D916FF"/>
    <w:rsid w:val="00D918A5"/>
    <w:rsid w:val="00D9371E"/>
    <w:rsid w:val="00D943F4"/>
    <w:rsid w:val="00D94F48"/>
    <w:rsid w:val="00D956B1"/>
    <w:rsid w:val="00D9676F"/>
    <w:rsid w:val="00DA04C8"/>
    <w:rsid w:val="00DA1295"/>
    <w:rsid w:val="00DA5024"/>
    <w:rsid w:val="00DA7178"/>
    <w:rsid w:val="00DB2B28"/>
    <w:rsid w:val="00DB3EB5"/>
    <w:rsid w:val="00DC0FBA"/>
    <w:rsid w:val="00DC1CCD"/>
    <w:rsid w:val="00DC2088"/>
    <w:rsid w:val="00DC2CD3"/>
    <w:rsid w:val="00DC379D"/>
    <w:rsid w:val="00DC557F"/>
    <w:rsid w:val="00DC76E1"/>
    <w:rsid w:val="00DC773E"/>
    <w:rsid w:val="00DD19DB"/>
    <w:rsid w:val="00DD3B25"/>
    <w:rsid w:val="00DD3CEF"/>
    <w:rsid w:val="00DD459F"/>
    <w:rsid w:val="00DD7633"/>
    <w:rsid w:val="00DE103A"/>
    <w:rsid w:val="00DE12AD"/>
    <w:rsid w:val="00DE4801"/>
    <w:rsid w:val="00DE5437"/>
    <w:rsid w:val="00DE561B"/>
    <w:rsid w:val="00DE6A57"/>
    <w:rsid w:val="00DF5DD9"/>
    <w:rsid w:val="00DF7227"/>
    <w:rsid w:val="00DF7DE7"/>
    <w:rsid w:val="00E0089C"/>
    <w:rsid w:val="00E024F1"/>
    <w:rsid w:val="00E03534"/>
    <w:rsid w:val="00E075C1"/>
    <w:rsid w:val="00E07EA1"/>
    <w:rsid w:val="00E10BA7"/>
    <w:rsid w:val="00E10FE8"/>
    <w:rsid w:val="00E11A02"/>
    <w:rsid w:val="00E165FF"/>
    <w:rsid w:val="00E220DB"/>
    <w:rsid w:val="00E2607D"/>
    <w:rsid w:val="00E27B3D"/>
    <w:rsid w:val="00E3053F"/>
    <w:rsid w:val="00E31579"/>
    <w:rsid w:val="00E32052"/>
    <w:rsid w:val="00E321AE"/>
    <w:rsid w:val="00E32B78"/>
    <w:rsid w:val="00E3623F"/>
    <w:rsid w:val="00E36304"/>
    <w:rsid w:val="00E367E6"/>
    <w:rsid w:val="00E37582"/>
    <w:rsid w:val="00E400F9"/>
    <w:rsid w:val="00E41252"/>
    <w:rsid w:val="00E41922"/>
    <w:rsid w:val="00E4212D"/>
    <w:rsid w:val="00E43540"/>
    <w:rsid w:val="00E446C8"/>
    <w:rsid w:val="00E47001"/>
    <w:rsid w:val="00E4758E"/>
    <w:rsid w:val="00E47A50"/>
    <w:rsid w:val="00E500BB"/>
    <w:rsid w:val="00E61400"/>
    <w:rsid w:val="00E62BA4"/>
    <w:rsid w:val="00E63D26"/>
    <w:rsid w:val="00E65DC5"/>
    <w:rsid w:val="00E66395"/>
    <w:rsid w:val="00E67019"/>
    <w:rsid w:val="00E67C3E"/>
    <w:rsid w:val="00E716F5"/>
    <w:rsid w:val="00E71B19"/>
    <w:rsid w:val="00E722AD"/>
    <w:rsid w:val="00E73DA3"/>
    <w:rsid w:val="00E74F8F"/>
    <w:rsid w:val="00E75445"/>
    <w:rsid w:val="00E77EEC"/>
    <w:rsid w:val="00E77F9C"/>
    <w:rsid w:val="00E80032"/>
    <w:rsid w:val="00E85037"/>
    <w:rsid w:val="00E86889"/>
    <w:rsid w:val="00E90E2E"/>
    <w:rsid w:val="00E91258"/>
    <w:rsid w:val="00E92DF2"/>
    <w:rsid w:val="00EA0316"/>
    <w:rsid w:val="00EA0540"/>
    <w:rsid w:val="00EA058B"/>
    <w:rsid w:val="00EA0A40"/>
    <w:rsid w:val="00EA0D48"/>
    <w:rsid w:val="00EA104F"/>
    <w:rsid w:val="00EA1E9E"/>
    <w:rsid w:val="00EA3348"/>
    <w:rsid w:val="00EA3FA7"/>
    <w:rsid w:val="00EA51A9"/>
    <w:rsid w:val="00EA75D5"/>
    <w:rsid w:val="00EA78C4"/>
    <w:rsid w:val="00EA792C"/>
    <w:rsid w:val="00EA7947"/>
    <w:rsid w:val="00EB10D3"/>
    <w:rsid w:val="00EB1397"/>
    <w:rsid w:val="00EB2579"/>
    <w:rsid w:val="00EB5E63"/>
    <w:rsid w:val="00EB6EEE"/>
    <w:rsid w:val="00EB70C8"/>
    <w:rsid w:val="00EB70FD"/>
    <w:rsid w:val="00EB79D8"/>
    <w:rsid w:val="00EC0333"/>
    <w:rsid w:val="00EC0B80"/>
    <w:rsid w:val="00EC150A"/>
    <w:rsid w:val="00EC2594"/>
    <w:rsid w:val="00EC4677"/>
    <w:rsid w:val="00EC58FF"/>
    <w:rsid w:val="00EC7E7B"/>
    <w:rsid w:val="00ED0F88"/>
    <w:rsid w:val="00ED2FF7"/>
    <w:rsid w:val="00ED66C5"/>
    <w:rsid w:val="00EE0CB0"/>
    <w:rsid w:val="00EE2C3D"/>
    <w:rsid w:val="00EE2FCB"/>
    <w:rsid w:val="00EE558F"/>
    <w:rsid w:val="00EF13E3"/>
    <w:rsid w:val="00EF17D9"/>
    <w:rsid w:val="00EF673E"/>
    <w:rsid w:val="00EF7FF4"/>
    <w:rsid w:val="00F00FCF"/>
    <w:rsid w:val="00F02F03"/>
    <w:rsid w:val="00F03A11"/>
    <w:rsid w:val="00F05D18"/>
    <w:rsid w:val="00F07EDD"/>
    <w:rsid w:val="00F1228D"/>
    <w:rsid w:val="00F127E1"/>
    <w:rsid w:val="00F142EB"/>
    <w:rsid w:val="00F14C52"/>
    <w:rsid w:val="00F23313"/>
    <w:rsid w:val="00F25A0D"/>
    <w:rsid w:val="00F25FF1"/>
    <w:rsid w:val="00F302C9"/>
    <w:rsid w:val="00F3343D"/>
    <w:rsid w:val="00F34A13"/>
    <w:rsid w:val="00F34CC2"/>
    <w:rsid w:val="00F370AF"/>
    <w:rsid w:val="00F37F66"/>
    <w:rsid w:val="00F4081D"/>
    <w:rsid w:val="00F40B75"/>
    <w:rsid w:val="00F4283F"/>
    <w:rsid w:val="00F43E0D"/>
    <w:rsid w:val="00F45773"/>
    <w:rsid w:val="00F47864"/>
    <w:rsid w:val="00F53729"/>
    <w:rsid w:val="00F557F7"/>
    <w:rsid w:val="00F559A6"/>
    <w:rsid w:val="00F5638B"/>
    <w:rsid w:val="00F64B32"/>
    <w:rsid w:val="00F65CB7"/>
    <w:rsid w:val="00F67DC6"/>
    <w:rsid w:val="00F67EE6"/>
    <w:rsid w:val="00F70575"/>
    <w:rsid w:val="00F72376"/>
    <w:rsid w:val="00F7317D"/>
    <w:rsid w:val="00F739AD"/>
    <w:rsid w:val="00F73F97"/>
    <w:rsid w:val="00F80F2D"/>
    <w:rsid w:val="00F833CD"/>
    <w:rsid w:val="00F84991"/>
    <w:rsid w:val="00F84C4B"/>
    <w:rsid w:val="00F84CF0"/>
    <w:rsid w:val="00F84D99"/>
    <w:rsid w:val="00F867AD"/>
    <w:rsid w:val="00F874F6"/>
    <w:rsid w:val="00F87E00"/>
    <w:rsid w:val="00F90740"/>
    <w:rsid w:val="00F90893"/>
    <w:rsid w:val="00F90A36"/>
    <w:rsid w:val="00F917AD"/>
    <w:rsid w:val="00F91B04"/>
    <w:rsid w:val="00F91E9B"/>
    <w:rsid w:val="00F95C42"/>
    <w:rsid w:val="00F96D6F"/>
    <w:rsid w:val="00F97C04"/>
    <w:rsid w:val="00FA1D9B"/>
    <w:rsid w:val="00FA26DE"/>
    <w:rsid w:val="00FA2A14"/>
    <w:rsid w:val="00FA7215"/>
    <w:rsid w:val="00FB2402"/>
    <w:rsid w:val="00FB3F75"/>
    <w:rsid w:val="00FB71A2"/>
    <w:rsid w:val="00FB76BD"/>
    <w:rsid w:val="00FB7DAD"/>
    <w:rsid w:val="00FC0BD8"/>
    <w:rsid w:val="00FC2A3D"/>
    <w:rsid w:val="00FC2C06"/>
    <w:rsid w:val="00FD182D"/>
    <w:rsid w:val="00FD3640"/>
    <w:rsid w:val="00FD57BF"/>
    <w:rsid w:val="00FD7482"/>
    <w:rsid w:val="00FE152F"/>
    <w:rsid w:val="00FE2B8C"/>
    <w:rsid w:val="00FE3AA0"/>
    <w:rsid w:val="00FE5620"/>
    <w:rsid w:val="00FF0E13"/>
    <w:rsid w:val="00FF2201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6F42"/>
  <w15:docId w15:val="{A749A48B-5979-4A89-9D91-4B46A0C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50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F5041"/>
    <w:pPr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0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0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F5041"/>
    <w:rPr>
      <w:rFonts w:ascii="Times New Roman" w:eastAsia="Times New Roman" w:hAnsi="Times New Roman" w:cs="Times New Roman"/>
      <w:b/>
      <w:bCs/>
      <w:lang w:val="en-US" w:eastAsia="ar-SA"/>
    </w:rPr>
  </w:style>
  <w:style w:type="table" w:styleId="a3">
    <w:name w:val="Table Grid"/>
    <w:basedOn w:val="a1"/>
    <w:uiPriority w:val="59"/>
    <w:rsid w:val="006F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50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6F5041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6F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5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6F5041"/>
    <w:pPr>
      <w:spacing w:before="100" w:beforeAutospacing="1" w:after="100" w:afterAutospacing="1"/>
    </w:pPr>
  </w:style>
  <w:style w:type="character" w:customStyle="1" w:styleId="c5">
    <w:name w:val="c5"/>
    <w:basedOn w:val="a0"/>
    <w:rsid w:val="006F5041"/>
  </w:style>
  <w:style w:type="paragraph" w:customStyle="1" w:styleId="c9">
    <w:name w:val="c9"/>
    <w:basedOn w:val="a"/>
    <w:rsid w:val="006F5041"/>
    <w:pPr>
      <w:spacing w:before="100" w:beforeAutospacing="1" w:after="100" w:afterAutospacing="1"/>
    </w:pPr>
  </w:style>
  <w:style w:type="character" w:customStyle="1" w:styleId="c13">
    <w:name w:val="c13"/>
    <w:basedOn w:val="a0"/>
    <w:rsid w:val="006F5041"/>
  </w:style>
  <w:style w:type="paragraph" w:customStyle="1" w:styleId="11">
    <w:name w:val="Основной текст1"/>
    <w:basedOn w:val="a"/>
    <w:rsid w:val="006F5041"/>
    <w:pPr>
      <w:shd w:val="clear" w:color="auto" w:fill="FFFFFF"/>
      <w:spacing w:line="322" w:lineRule="exact"/>
    </w:pPr>
    <w:rPr>
      <w:noProof/>
      <w:sz w:val="27"/>
      <w:szCs w:val="20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6F5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5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6F5041"/>
    <w:pPr>
      <w:widowControl w:val="0"/>
      <w:autoSpaceDE w:val="0"/>
      <w:autoSpaceDN w:val="0"/>
      <w:adjustRightInd w:val="0"/>
      <w:spacing w:before="1"/>
      <w:outlineLvl w:val="0"/>
    </w:pPr>
    <w:rPr>
      <w:rFonts w:eastAsiaTheme="minorEastAsia"/>
      <w:b/>
      <w:bCs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6F50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6F504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50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F5041"/>
  </w:style>
  <w:style w:type="character" w:customStyle="1" w:styleId="dash041e0431044b0447043d044b0439char1">
    <w:name w:val="dash041e_0431_044b_0447_043d_044b_0439__char1"/>
    <w:basedOn w:val="a0"/>
    <w:rsid w:val="006F50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6F5041"/>
  </w:style>
  <w:style w:type="character" w:customStyle="1" w:styleId="dash0410043104370430044600200441043f04380441043a0430char1">
    <w:name w:val="dash0410_0431_0437_0430_0446_0020_0441_043f_0438_0441_043a_0430__char1"/>
    <w:basedOn w:val="a0"/>
    <w:rsid w:val="006F50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F5041"/>
    <w:pPr>
      <w:ind w:left="720" w:firstLine="700"/>
      <w:jc w:val="both"/>
    </w:pPr>
  </w:style>
  <w:style w:type="character" w:customStyle="1" w:styleId="FontStyle63">
    <w:name w:val="Font Style63"/>
    <w:basedOn w:val="a0"/>
    <w:rsid w:val="006F5041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Основной текст с отступом Знак"/>
    <w:basedOn w:val="a0"/>
    <w:link w:val="ae"/>
    <w:locked/>
    <w:rsid w:val="006F5041"/>
    <w:rPr>
      <w:sz w:val="24"/>
    </w:rPr>
  </w:style>
  <w:style w:type="paragraph" w:styleId="ae">
    <w:name w:val="Body Text Indent"/>
    <w:basedOn w:val="a"/>
    <w:link w:val="ad"/>
    <w:rsid w:val="006F5041"/>
    <w:pPr>
      <w:suppressAutoHyphens/>
      <w:autoSpaceDE w:val="0"/>
      <w:autoSpaceDN w:val="0"/>
      <w:adjustRightInd w:val="0"/>
      <w:spacing w:before="222"/>
      <w:ind w:left="142" w:firstLine="142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6F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50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5041"/>
  </w:style>
  <w:style w:type="character" w:customStyle="1" w:styleId="ac">
    <w:name w:val="Абзац списка Знак"/>
    <w:link w:val="ab"/>
    <w:uiPriority w:val="34"/>
    <w:locked/>
    <w:rsid w:val="00AC1E6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C1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iPriority w:val="99"/>
    <w:semiHidden/>
    <w:unhideWhenUsed/>
    <w:rsid w:val="00A541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46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60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6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F7F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IsT5l/6pB1bxiRGUbgjXdKe2l13z+VK/dU7OQ/QwMZk=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H0NjdXQgxFdZZM4Bn6SMbk8o+ygGS7HYNbyjIpA2ACmKGPR4ReXkxyT/x+EZo/YQ
eCa3slCqkXkoh6p82WGuOw==</SignatureValue>
  <KeyInfo>
    <X509Data>
      <X509Certificate>MIIJBzCCCLSgAwIBAgIUVUAJVOdsNvwWHT8hZncq9aSX1mkwCgYIKoUDBwEBAwIw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jNC90L7QtSDQutCw0LfQvdCw0YfQtdC50YHRgtCy0L4wHhcNMjAwNDEzMDUyNzAy
WhcNMjEwNzEzMDUyNzAyWjCCAg8xGjAYBggqhQMDgQMBARIMNjUwNzAwMjc5ODA3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AwcBAQICA0MABEDYFXqbTwbx48EGwx1chDDKtJrwIOYRBv4xkeBJNj/o7lV14qrt
12TLSm/Swrxa2sdIUEoASYRm8w3WS/mFx9rRo4IEfTCCBHkwDAYDVR0TAQH/BAIw
ADATBgNVHSAEDDAKMAgGBiqFA2RxATBEBgNVHREEPTA7oB0GCiqFAwM9ntc2AQig
DxMNMDg2MTMwMDAwMDAyM6AaBgoqhQMDPZ7XNgEJoAwMCtCo0LrQvtC70LAwNgYF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odCkLzEyOC0zNTgxINC+0YIgMjAuMTIuMjAxODAOBgNVHQ8BAf8EBAMCA/gwRQYD
VR0lBD4wPAYIKwYBBQUHAwIGDSqFAwM9ntc2AQYDBQEGDSqFAwM9ntc2AQYDBQIG
CCqFAwOBewgBBggqhQMDgXsIAjArBgNVHRAEJDAigA8yMDIwMDQxMzA1MjExM1qB
DzIwMjEwNzEzMDUyMTEzWjCCAV8GA1UdIwSCAVYwggFSgBTQZJZtckDrWH0kf7sg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A1UdDgQWBBTcQFfkfQRV7NIxwP9RjNGpdI3eFDAKBggqhQMHAQEDAgNBALAgjbOv
etSkNUDkiepMZShVAi3AW/GNhbwXEZ5Xwd/qpGWBUPXNhoHPLW/XhW17Mu1kGBtf
ydW3P2xnhchpf5E=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Y9mFxgJGi0DRaAP/TJpNiSAYPtg=</DigestValue>
      </Reference>
      <Reference URI="/word/endnotes.xml?ContentType=application/vnd.openxmlformats-officedocument.wordprocessingml.endnotes+xml">
        <DigestMethod Algorithm="http://www.w3.org/2000/09/xmldsig#sha1"/>
        <DigestValue>sg8lCiplfmMh7j+cwG3nBq3TvGI=</DigestValue>
      </Reference>
      <Reference URI="/word/fontTable.xml?ContentType=application/vnd.openxmlformats-officedocument.wordprocessingml.fontTable+xml">
        <DigestMethod Algorithm="http://www.w3.org/2000/09/xmldsig#sha1"/>
        <DigestValue>QZRk3wp4ol0BCsOtr+aN+0Rye/s=</DigestValue>
      </Reference>
      <Reference URI="/word/footer1.xml?ContentType=application/vnd.openxmlformats-officedocument.wordprocessingml.footer+xml">
        <DigestMethod Algorithm="http://www.w3.org/2000/09/xmldsig#sha1"/>
        <DigestValue>RNgI5vXsI8RFV7FfjfIYBfHLp4M=</DigestValue>
      </Reference>
      <Reference URI="/word/footer2.xml?ContentType=application/vnd.openxmlformats-officedocument.wordprocessingml.footer+xml">
        <DigestMethod Algorithm="http://www.w3.org/2000/09/xmldsig#sha1"/>
        <DigestValue>IAUMQ1lzTr8Gi053VtRrNMMsVqA=</DigestValue>
      </Reference>
      <Reference URI="/word/footer3.xml?ContentType=application/vnd.openxmlformats-officedocument.wordprocessingml.footer+xml">
        <DigestMethod Algorithm="http://www.w3.org/2000/09/xmldsig#sha1"/>
        <DigestValue>gp2iimmVZo+YtCQOaFRDY1nDi6A=</DigestValue>
      </Reference>
      <Reference URI="/word/footnotes.xml?ContentType=application/vnd.openxmlformats-officedocument.wordprocessingml.footnotes+xml">
        <DigestMethod Algorithm="http://www.w3.org/2000/09/xmldsig#sha1"/>
        <DigestValue>dNiBkdjr86560lLsK5dor4JT0fE=</DigestValue>
      </Reference>
      <Reference URI="/word/header1.xml?ContentType=application/vnd.openxmlformats-officedocument.wordprocessingml.header+xml">
        <DigestMethod Algorithm="http://www.w3.org/2000/09/xmldsig#sha1"/>
        <DigestValue>MlUA+ch7GivNmKaLDy0RrZ1JMn8=</DigestValue>
      </Reference>
      <Reference URI="/word/header2.xml?ContentType=application/vnd.openxmlformats-officedocument.wordprocessingml.header+xml">
        <DigestMethod Algorithm="http://www.w3.org/2000/09/xmldsig#sha1"/>
        <DigestValue>KGg326IPV0kNhs8X6W6GcaGWoBQ=</DigestValue>
      </Reference>
      <Reference URI="/word/header3.xml?ContentType=application/vnd.openxmlformats-officedocument.wordprocessingml.header+xml">
        <DigestMethod Algorithm="http://www.w3.org/2000/09/xmldsig#sha1"/>
        <DigestValue>0DzW8yiAjqdm/zVAVexMIGAxe9s=</DigestValue>
      </Reference>
      <Reference URI="/word/numbering.xml?ContentType=application/vnd.openxmlformats-officedocument.wordprocessingml.numbering+xml">
        <DigestMethod Algorithm="http://www.w3.org/2000/09/xmldsig#sha1"/>
        <DigestValue>kL4w0/Sf/K52YfQLCIVNTW3e6os=</DigestValue>
      </Reference>
      <Reference URI="/word/settings.xml?ContentType=application/vnd.openxmlformats-officedocument.wordprocessingml.settings+xml">
        <DigestMethod Algorithm="http://www.w3.org/2000/09/xmldsig#sha1"/>
        <DigestValue>87AtLdkB2wLLNJlVdsaby9UmjP0=</DigestValue>
      </Reference>
      <Reference URI="/word/styles.xml?ContentType=application/vnd.openxmlformats-officedocument.wordprocessingml.styles+xml">
        <DigestMethod Algorithm="http://www.w3.org/2000/09/xmldsig#sha1"/>
        <DigestValue>BHBg2YcMZ1pP2GvoB4NG0mrjlkM=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2JBoBgp7wQ3wd3gLXSbFD79iUzU=</DigestValue>
      </Reference>
    </Manifest>
    <SignatureProperties>
      <SignatureProperty Id="idSignatureTime" Target="#idPackageSignature">
        <mdssi:SignatureTime>
          <mdssi:Format>YYYY-MM-DDThh:mm:ssTZD</mdssi:Format>
          <mdssi:Value>2021-04-20T23:05:09Z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3A60-0621-4CCE-8E08-7F40E8A0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31</Pages>
  <Words>8006</Words>
  <Characters>45637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Трусковская</cp:lastModifiedBy>
  <cp:revision>26</cp:revision>
  <cp:lastPrinted>2020-09-23T22:01:00Z</cp:lastPrinted>
  <dcterms:created xsi:type="dcterms:W3CDTF">2020-06-16T08:38:00Z</dcterms:created>
  <dcterms:modified xsi:type="dcterms:W3CDTF">2021-04-20T10:13:00Z</dcterms:modified>
</cp:coreProperties>
</file>